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Storage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197276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71992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8246033" w:name="ctxt"/>
    <w:bookmarkEnd w:id="1824603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Storage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Product preservation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0049597" name="name298565d7453836d48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695065d7453836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403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engines are not to be used for 6 months, they must be protected by carrying out the operations described in Engine storage (up to 6 months) </w:t>
      </w:r>
      <w:hyperlink r:id="rId657165d7453837936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4.2)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403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still not in use after the first 6 months, it is necessary to carry out a further procedure to extend the protection period (more than 6 months) </w:t>
      </w:r>
      <w:hyperlink r:id="rId387765d7453837ef2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4.3)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403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not to be used for an extended period, the protective treatment procedure must be repeated within 24 months of the previous one.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storage (up to 6 months)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Before storing the engine check that:</w:t>
      </w:r>
    </w:p>
    <w:p>
      <w:pPr>
        <w:numPr>
          <w:ilvl w:val="0"/>
          <w:numId w:val="2403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environments are not humid or exposed to bad weather. Cover the engine with a proper protective sheet against dampness and atmospheric contaminants.</w:t>
      </w:r>
    </w:p>
    <w:p>
      <w:pPr>
        <w:numPr>
          <w:ilvl w:val="0"/>
          <w:numId w:val="2403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place is not near electric panel.</w:t>
      </w:r>
    </w:p>
    <w:p>
      <w:pPr>
        <w:numPr>
          <w:ilvl w:val="0"/>
          <w:numId w:val="2403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Avoid storing the engine in direct contact with the ground.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storage (over 6 months)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Follow the steps described in Par. 4.2.</w:t>
      </w:r>
    </w:p>
    <w:p>
      <w:pPr>
        <w:numPr>
          <w:ilvl w:val="0"/>
          <w:numId w:val="2403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Pour protective oil in the carter up to the MAX level.</w:t>
      </w:r>
    </w:p>
    <w:p>
      <w:pPr>
        <w:numPr>
          <w:ilvl w:val="0"/>
          <w:numId w:val="2403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Refuel with fuel additives for long storage.</w:t>
      </w:r>
    </w:p>
    <w:p>
      <w:pPr>
        <w:numPr>
          <w:ilvl w:val="0"/>
          <w:numId w:val="2403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 expansion tank:</w:t>
      </w:r>
      <w:r>
        <w:rPr>
          <w:color w:val="00274C"/>
          <w:sz w:val="20"/>
          <w:szCs w:val="20"/>
          <w:u w:val="none"/>
        </w:rPr>
        <w:br/>
        <w:t xml:space="preserve">make sure that the coolant is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2403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Without expansion tank: Top liquid up until the pipes inside the radiator are covered by about 5 mm.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Do not overfill the radiator, but leave room for the fuel to expand.</w:t>
      </w:r>
    </w:p>
    <w:p>
      <w:pPr>
        <w:numPr>
          <w:ilvl w:val="0"/>
          <w:numId w:val="2403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2403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2403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off the engine.</w:t>
      </w:r>
    </w:p>
    <w:p>
      <w:pPr>
        <w:numPr>
          <w:ilvl w:val="0"/>
          <w:numId w:val="2403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Empty out completely the fuel tank.</w:t>
      </w:r>
    </w:p>
    <w:p>
      <w:pPr>
        <w:numPr>
          <w:ilvl w:val="0"/>
          <w:numId w:val="2403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Spray SAE 10W-40 on the exhaust and intake manifolds.</w:t>
      </w:r>
    </w:p>
    <w:p>
      <w:pPr>
        <w:numPr>
          <w:ilvl w:val="0"/>
          <w:numId w:val="2403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Seal the exhaust and intake ducts to prevent foreign bodies from entering.</w:t>
      </w:r>
    </w:p>
    <w:p>
      <w:pPr>
        <w:numPr>
          <w:ilvl w:val="0"/>
          <w:numId w:val="2403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cleaning the engine, if using a pressure washer or steam cleaning device, avoid directing the nozzle on electrical components, cable connections and sealed rings (oil seals etc).</w:t>
      </w:r>
      <w:r>
        <w:rPr>
          <w:color w:val="00274C"/>
          <w:sz w:val="20"/>
          <w:szCs w:val="20"/>
          <w:u w:val="none"/>
        </w:rPr>
        <w:br/>
        <w:t xml:space="preserve">If cleaning engine with a pressure washer or steam cleaner, it is important to maintain a minimum distance of at least 200mm between the surface to be washed and the nozzle - avoiding absolutely electrical components such as alternators, starter motors and engine control units (ECU).</w:t>
      </w:r>
    </w:p>
    <w:p>
      <w:pPr>
        <w:numPr>
          <w:ilvl w:val="0"/>
          <w:numId w:val="2403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Treat non-painted parts with protective products.</w:t>
      </w:r>
    </w:p>
    <w:p>
      <w:pPr>
        <w:numPr>
          <w:ilvl w:val="0"/>
          <w:numId w:val="2403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Loosen the alternator belt  </w:t>
      </w:r>
      <w:hyperlink r:id="rId978365d745383cacc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7.3 point 1 and 2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For Poly-V belt </w:t>
      </w:r>
      <w:hyperlink r:id="rId139565d745383cfdd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points 1 to 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If the engine protection is performed according to the suggestions indicated no corrosion damage will be found.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starting after storage</w:t>
      </w:r>
    </w:p>
    <w:p>
      <w:pPr>
        <w:numPr>
          <w:ilvl w:val="0"/>
          <w:numId w:val="2403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Remove the protective sheet.</w:t>
      </w:r>
    </w:p>
    <w:p>
      <w:pPr>
        <w:numPr>
          <w:ilvl w:val="0"/>
          <w:numId w:val="2403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Use a cloth soaked in degreasing product to remove the protective treatment from the external parts.</w:t>
      </w:r>
    </w:p>
    <w:p>
      <w:pPr>
        <w:numPr>
          <w:ilvl w:val="0"/>
          <w:numId w:val="2403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Inject lubricating oil (no more than 2 cm3) into the intake ducts.</w:t>
      </w:r>
    </w:p>
    <w:p>
      <w:pPr>
        <w:numPr>
          <w:ilvl w:val="0"/>
          <w:numId w:val="2403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Adjust the alternator belt tension ( </w:t>
      </w:r>
      <w:hyperlink r:id="rId797165d745383e75d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9.15.2 from points 7 to 10</w:t>
        </w:r>
      </w:hyperlink>
      <w:r>
        <w:rPr>
          <w:color w:val="00274C"/>
          <w:sz w:val="20"/>
          <w:szCs w:val="20"/>
          <w:u w:val="none"/>
        </w:rPr>
        <w:t xml:space="preserve"> ) - for a Poly-V belt ( </w:t>
      </w:r>
      <w:hyperlink r:id="rId607465d745383e9ca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 5 to 8</w:t>
        </w:r>
      </w:hyperlink>
      <w:r>
        <w:rPr>
          <w:color w:val="00274C"/>
          <w:sz w:val="20"/>
          <w:szCs w:val="20"/>
          <w:u w:val="none"/>
        </w:rPr>
        <w:t xml:space="preserve"> )or replace if there are signs of deterioration.</w:t>
      </w:r>
    </w:p>
    <w:p>
      <w:pPr>
        <w:numPr>
          <w:ilvl w:val="0"/>
          <w:numId w:val="2403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Refill the tank with fresh fuel.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4298862" name="name266165d74538441fc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607465d74538441f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numPr>
          <w:ilvl w:val="0"/>
          <w:numId w:val="2403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Over time, lubricants and filters lose their properties, so itis important to consider whether they need replacing, also based on the criteria described in </w:t>
      </w:r>
      <w:hyperlink r:id="rId810365d7453844d9d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403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the oil and the coolant are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2403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2403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2403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Stop the engine and while the oil still hot, perform the operation in </w:t>
      </w:r>
      <w:hyperlink r:id="rId771865d7453846130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403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Replace the filters (air, oil, fuel) with original spare parts.</w:t>
      </w:r>
    </w:p>
    <w:p>
      <w:pPr>
        <w:numPr>
          <w:ilvl w:val="0"/>
          <w:numId w:val="2403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 </w:t>
      </w:r>
      <w:hyperlink r:id="rId579765d7453846918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403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  </w:t>
      </w:r>
      <w:hyperlink r:id="rId862165d7453846e9c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5.1</w:t>
        </w:r>
      </w:hyperlink>
      <w:r>
        <w:rPr>
          <w:color w:val="00274C"/>
          <w:sz w:val="20"/>
          <w:szCs w:val="20"/>
          <w:u w:val="none"/>
        </w:rPr>
        <w:t xml:space="preserve"> and </w:t>
      </w:r>
      <w:hyperlink r:id="rId854265d745384710c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038">
    <w:multiLevelType w:val="hybridMultilevel"/>
    <w:lvl w:ilvl="0" w:tplc="17782142">
      <w:start w:val="1"/>
      <w:numFmt w:val="decimal"/>
      <w:lvlText w:val="%1."/>
      <w:lvlJc w:val="left"/>
      <w:pPr>
        <w:ind w:left="720" w:hanging="360"/>
      </w:pPr>
    </w:lvl>
    <w:lvl w:ilvl="1" w:tplc="17782142" w:tentative="1">
      <w:start w:val="1"/>
      <w:numFmt w:val="lowerLetter"/>
      <w:lvlText w:val="%2."/>
      <w:lvlJc w:val="left"/>
      <w:pPr>
        <w:ind w:left="1440" w:hanging="360"/>
      </w:pPr>
    </w:lvl>
    <w:lvl w:ilvl="2" w:tplc="17782142" w:tentative="1">
      <w:start w:val="1"/>
      <w:numFmt w:val="lowerRoman"/>
      <w:lvlText w:val="%3."/>
      <w:lvlJc w:val="right"/>
      <w:pPr>
        <w:ind w:left="2160" w:hanging="180"/>
      </w:pPr>
    </w:lvl>
    <w:lvl w:ilvl="3" w:tplc="17782142" w:tentative="1">
      <w:start w:val="1"/>
      <w:numFmt w:val="decimal"/>
      <w:lvlText w:val="%4."/>
      <w:lvlJc w:val="left"/>
      <w:pPr>
        <w:ind w:left="2880" w:hanging="360"/>
      </w:pPr>
    </w:lvl>
    <w:lvl w:ilvl="4" w:tplc="17782142" w:tentative="1">
      <w:start w:val="1"/>
      <w:numFmt w:val="lowerLetter"/>
      <w:lvlText w:val="%5."/>
      <w:lvlJc w:val="left"/>
      <w:pPr>
        <w:ind w:left="3600" w:hanging="360"/>
      </w:pPr>
    </w:lvl>
    <w:lvl w:ilvl="5" w:tplc="17782142" w:tentative="1">
      <w:start w:val="1"/>
      <w:numFmt w:val="lowerRoman"/>
      <w:lvlText w:val="%6."/>
      <w:lvlJc w:val="right"/>
      <w:pPr>
        <w:ind w:left="4320" w:hanging="180"/>
      </w:pPr>
    </w:lvl>
    <w:lvl w:ilvl="6" w:tplc="17782142" w:tentative="1">
      <w:start w:val="1"/>
      <w:numFmt w:val="decimal"/>
      <w:lvlText w:val="%7."/>
      <w:lvlJc w:val="left"/>
      <w:pPr>
        <w:ind w:left="5040" w:hanging="360"/>
      </w:pPr>
    </w:lvl>
    <w:lvl w:ilvl="7" w:tplc="17782142" w:tentative="1">
      <w:start w:val="1"/>
      <w:numFmt w:val="lowerLetter"/>
      <w:lvlText w:val="%8."/>
      <w:lvlJc w:val="left"/>
      <w:pPr>
        <w:ind w:left="5760" w:hanging="360"/>
      </w:pPr>
    </w:lvl>
    <w:lvl w:ilvl="8" w:tplc="17782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37">
    <w:multiLevelType w:val="hybridMultilevel"/>
    <w:lvl w:ilvl="0" w:tplc="72481628">
      <w:start w:val="1"/>
      <w:numFmt w:val="decimal"/>
      <w:lvlText w:val="%1."/>
      <w:lvlJc w:val="left"/>
      <w:pPr>
        <w:ind w:left="720" w:hanging="360"/>
      </w:pPr>
    </w:lvl>
    <w:lvl w:ilvl="1" w:tplc="72481628" w:tentative="1">
      <w:start w:val="1"/>
      <w:numFmt w:val="lowerLetter"/>
      <w:lvlText w:val="%2."/>
      <w:lvlJc w:val="left"/>
      <w:pPr>
        <w:ind w:left="1440" w:hanging="360"/>
      </w:pPr>
    </w:lvl>
    <w:lvl w:ilvl="2" w:tplc="72481628" w:tentative="1">
      <w:start w:val="1"/>
      <w:numFmt w:val="lowerRoman"/>
      <w:lvlText w:val="%3."/>
      <w:lvlJc w:val="right"/>
      <w:pPr>
        <w:ind w:left="2160" w:hanging="180"/>
      </w:pPr>
    </w:lvl>
    <w:lvl w:ilvl="3" w:tplc="72481628" w:tentative="1">
      <w:start w:val="1"/>
      <w:numFmt w:val="decimal"/>
      <w:lvlText w:val="%4."/>
      <w:lvlJc w:val="left"/>
      <w:pPr>
        <w:ind w:left="2880" w:hanging="360"/>
      </w:pPr>
    </w:lvl>
    <w:lvl w:ilvl="4" w:tplc="72481628" w:tentative="1">
      <w:start w:val="1"/>
      <w:numFmt w:val="lowerLetter"/>
      <w:lvlText w:val="%5."/>
      <w:lvlJc w:val="left"/>
      <w:pPr>
        <w:ind w:left="3600" w:hanging="360"/>
      </w:pPr>
    </w:lvl>
    <w:lvl w:ilvl="5" w:tplc="72481628" w:tentative="1">
      <w:start w:val="1"/>
      <w:numFmt w:val="lowerRoman"/>
      <w:lvlText w:val="%6."/>
      <w:lvlJc w:val="right"/>
      <w:pPr>
        <w:ind w:left="4320" w:hanging="180"/>
      </w:pPr>
    </w:lvl>
    <w:lvl w:ilvl="6" w:tplc="72481628" w:tentative="1">
      <w:start w:val="1"/>
      <w:numFmt w:val="decimal"/>
      <w:lvlText w:val="%7."/>
      <w:lvlJc w:val="left"/>
      <w:pPr>
        <w:ind w:left="5040" w:hanging="360"/>
      </w:pPr>
    </w:lvl>
    <w:lvl w:ilvl="7" w:tplc="72481628" w:tentative="1">
      <w:start w:val="1"/>
      <w:numFmt w:val="lowerLetter"/>
      <w:lvlText w:val="%8."/>
      <w:lvlJc w:val="left"/>
      <w:pPr>
        <w:ind w:left="5760" w:hanging="360"/>
      </w:pPr>
    </w:lvl>
    <w:lvl w:ilvl="8" w:tplc="724816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36">
    <w:multiLevelType w:val="hybridMultilevel"/>
    <w:lvl w:ilvl="0" w:tplc="87419373">
      <w:start w:val="1"/>
      <w:numFmt w:val="decimal"/>
      <w:lvlText w:val="%1."/>
      <w:lvlJc w:val="left"/>
      <w:pPr>
        <w:ind w:left="720" w:hanging="360"/>
      </w:pPr>
    </w:lvl>
    <w:lvl w:ilvl="1" w:tplc="87419373" w:tentative="1">
      <w:start w:val="1"/>
      <w:numFmt w:val="lowerLetter"/>
      <w:lvlText w:val="%2."/>
      <w:lvlJc w:val="left"/>
      <w:pPr>
        <w:ind w:left="1440" w:hanging="360"/>
      </w:pPr>
    </w:lvl>
    <w:lvl w:ilvl="2" w:tplc="87419373" w:tentative="1">
      <w:start w:val="1"/>
      <w:numFmt w:val="lowerRoman"/>
      <w:lvlText w:val="%3."/>
      <w:lvlJc w:val="right"/>
      <w:pPr>
        <w:ind w:left="2160" w:hanging="180"/>
      </w:pPr>
    </w:lvl>
    <w:lvl w:ilvl="3" w:tplc="87419373" w:tentative="1">
      <w:start w:val="1"/>
      <w:numFmt w:val="decimal"/>
      <w:lvlText w:val="%4."/>
      <w:lvlJc w:val="left"/>
      <w:pPr>
        <w:ind w:left="2880" w:hanging="360"/>
      </w:pPr>
    </w:lvl>
    <w:lvl w:ilvl="4" w:tplc="87419373" w:tentative="1">
      <w:start w:val="1"/>
      <w:numFmt w:val="lowerLetter"/>
      <w:lvlText w:val="%5."/>
      <w:lvlJc w:val="left"/>
      <w:pPr>
        <w:ind w:left="3600" w:hanging="360"/>
      </w:pPr>
    </w:lvl>
    <w:lvl w:ilvl="5" w:tplc="87419373" w:tentative="1">
      <w:start w:val="1"/>
      <w:numFmt w:val="lowerRoman"/>
      <w:lvlText w:val="%6."/>
      <w:lvlJc w:val="right"/>
      <w:pPr>
        <w:ind w:left="4320" w:hanging="180"/>
      </w:pPr>
    </w:lvl>
    <w:lvl w:ilvl="6" w:tplc="87419373" w:tentative="1">
      <w:start w:val="1"/>
      <w:numFmt w:val="decimal"/>
      <w:lvlText w:val="%7."/>
      <w:lvlJc w:val="left"/>
      <w:pPr>
        <w:ind w:left="5040" w:hanging="360"/>
      </w:pPr>
    </w:lvl>
    <w:lvl w:ilvl="7" w:tplc="87419373" w:tentative="1">
      <w:start w:val="1"/>
      <w:numFmt w:val="lowerLetter"/>
      <w:lvlText w:val="%8."/>
      <w:lvlJc w:val="left"/>
      <w:pPr>
        <w:ind w:left="5760" w:hanging="360"/>
      </w:pPr>
    </w:lvl>
    <w:lvl w:ilvl="8" w:tplc="874193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35">
    <w:multiLevelType w:val="hybridMultilevel"/>
    <w:lvl w:ilvl="0" w:tplc="78293360">
      <w:start w:val="1"/>
      <w:numFmt w:val="decimal"/>
      <w:lvlText w:val="%1."/>
      <w:lvlJc w:val="left"/>
      <w:pPr>
        <w:ind w:left="720" w:hanging="360"/>
      </w:pPr>
    </w:lvl>
    <w:lvl w:ilvl="1" w:tplc="78293360" w:tentative="1">
      <w:start w:val="1"/>
      <w:numFmt w:val="lowerLetter"/>
      <w:lvlText w:val="%2."/>
      <w:lvlJc w:val="left"/>
      <w:pPr>
        <w:ind w:left="1440" w:hanging="360"/>
      </w:pPr>
    </w:lvl>
    <w:lvl w:ilvl="2" w:tplc="78293360" w:tentative="1">
      <w:start w:val="1"/>
      <w:numFmt w:val="lowerRoman"/>
      <w:lvlText w:val="%3."/>
      <w:lvlJc w:val="right"/>
      <w:pPr>
        <w:ind w:left="2160" w:hanging="180"/>
      </w:pPr>
    </w:lvl>
    <w:lvl w:ilvl="3" w:tplc="78293360" w:tentative="1">
      <w:start w:val="1"/>
      <w:numFmt w:val="decimal"/>
      <w:lvlText w:val="%4."/>
      <w:lvlJc w:val="left"/>
      <w:pPr>
        <w:ind w:left="2880" w:hanging="360"/>
      </w:pPr>
    </w:lvl>
    <w:lvl w:ilvl="4" w:tplc="78293360" w:tentative="1">
      <w:start w:val="1"/>
      <w:numFmt w:val="lowerLetter"/>
      <w:lvlText w:val="%5."/>
      <w:lvlJc w:val="left"/>
      <w:pPr>
        <w:ind w:left="3600" w:hanging="360"/>
      </w:pPr>
    </w:lvl>
    <w:lvl w:ilvl="5" w:tplc="78293360" w:tentative="1">
      <w:start w:val="1"/>
      <w:numFmt w:val="lowerRoman"/>
      <w:lvlText w:val="%6."/>
      <w:lvlJc w:val="right"/>
      <w:pPr>
        <w:ind w:left="4320" w:hanging="180"/>
      </w:pPr>
    </w:lvl>
    <w:lvl w:ilvl="6" w:tplc="78293360" w:tentative="1">
      <w:start w:val="1"/>
      <w:numFmt w:val="decimal"/>
      <w:lvlText w:val="%7."/>
      <w:lvlJc w:val="left"/>
      <w:pPr>
        <w:ind w:left="5040" w:hanging="360"/>
      </w:pPr>
    </w:lvl>
    <w:lvl w:ilvl="7" w:tplc="78293360" w:tentative="1">
      <w:start w:val="1"/>
      <w:numFmt w:val="lowerLetter"/>
      <w:lvlText w:val="%8."/>
      <w:lvlJc w:val="left"/>
      <w:pPr>
        <w:ind w:left="5760" w:hanging="360"/>
      </w:pPr>
    </w:lvl>
    <w:lvl w:ilvl="8" w:tplc="782933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34">
    <w:multiLevelType w:val="hybridMultilevel"/>
    <w:lvl w:ilvl="0" w:tplc="498119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4034">
    <w:abstractNumId w:val="24034"/>
  </w:num>
  <w:num w:numId="24035">
    <w:abstractNumId w:val="24035"/>
  </w:num>
  <w:num w:numId="24036">
    <w:abstractNumId w:val="24036"/>
  </w:num>
  <w:num w:numId="24037">
    <w:abstractNumId w:val="24037"/>
  </w:num>
  <w:num w:numId="24038">
    <w:abstractNumId w:val="240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56638836" Type="http://schemas.openxmlformats.org/officeDocument/2006/relationships/comments" Target="comments.xml"/><Relationship Id="rId745903327" Type="http://schemas.microsoft.com/office/2011/relationships/commentsExtended" Target="commentsExtended.xml"/><Relationship Id="rId47199264" Type="http://schemas.openxmlformats.org/officeDocument/2006/relationships/image" Target="media/imgrId47199264.jpg"/><Relationship Id="rId657165d7453837936" Type="http://schemas.openxmlformats.org/officeDocument/2006/relationships/hyperlink" Target="https://iservice.lombardini.it/jsp/Template2/manuale.jsp?id=117&amp;parent=1000" TargetMode="External"/><Relationship Id="rId387765d7453837ef2" Type="http://schemas.openxmlformats.org/officeDocument/2006/relationships/hyperlink" Target="https://iservice.lombardini.it/jsp/Template2/manuale.jsp?id=118&amp;parent=1000" TargetMode="External"/><Relationship Id="rId978365d745383cacc" Type="http://schemas.openxmlformats.org/officeDocument/2006/relationships/hyperlink" Target="https://iservice.lombardini.it/jsp/Template2/manuale.jsp?id=136&amp;parent=1000" TargetMode="External"/><Relationship Id="rId139565d745383cfdd" Type="http://schemas.openxmlformats.org/officeDocument/2006/relationships/hyperlink" Target="https://iservice.lombardini.it/jsp/Template2/manuale.jsp?id=178&amp;parent=1000" TargetMode="External"/><Relationship Id="rId797165d745383e75d" Type="http://schemas.openxmlformats.org/officeDocument/2006/relationships/hyperlink" Target="https://iservice.lombardini.it/jsp/Template2/manuale.jsp?id=171&amp;parent=1000" TargetMode="External"/><Relationship Id="rId607465d745383e9ca" Type="http://schemas.openxmlformats.org/officeDocument/2006/relationships/hyperlink" Target="https://iservice.lombardini.it/jsp/Template2/manuale.jsp?id=178&amp;parent=1000" TargetMode="External"/><Relationship Id="rId810365d7453844d9d" Type="http://schemas.openxmlformats.org/officeDocument/2006/relationships/hyperlink" Target="https://iservice.lombardini.it/jsp/Template2/manuale.jsp?id=102&amp;parent=1000" TargetMode="External"/><Relationship Id="rId771865d7453846130" Type="http://schemas.openxmlformats.org/officeDocument/2006/relationships/hyperlink" Target="https://iservice.lombardini.it/jsp/Template2/manuale.jsp?id=121&amp;parent=1000" TargetMode="External"/><Relationship Id="rId579765d7453846918" Type="http://schemas.openxmlformats.org/officeDocument/2006/relationships/hyperlink" Target="https://iservice.lombardini.it/jsp/Template2/manuale.jsp?id=174&amp;parent=1000" TargetMode="External"/><Relationship Id="rId862165d7453846e9c" Type="http://schemas.openxmlformats.org/officeDocument/2006/relationships/hyperlink" Target="https://iservice.lombardini.it/jsp/Template2/manuale.jsp?id=120&amp;parent=1000" TargetMode="External"/><Relationship Id="rId854265d745384710c" Type="http://schemas.openxmlformats.org/officeDocument/2006/relationships/hyperlink" Target="https://iservice.lombardini.it/jsp/Template2/manuale.jsp?id=175&amp;parent=1000" TargetMode="External"/><Relationship Id="rId695065d7453836d44" Type="http://schemas.openxmlformats.org/officeDocument/2006/relationships/image" Target="media/imgrId695065d7453836d44.jpg"/><Relationship Id="rId607465d74538441f8" Type="http://schemas.openxmlformats.org/officeDocument/2006/relationships/image" Target="media/imgrId607465d74538441f8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199264" Type="http://schemas.openxmlformats.org/officeDocument/2006/relationships/image" Target="media/imgrId4719926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199264" Type="http://schemas.openxmlformats.org/officeDocument/2006/relationships/image" Target="media/imgrId4719926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199264" Type="http://schemas.openxmlformats.org/officeDocument/2006/relationships/image" Target="media/imgrId4719926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199264" Type="http://schemas.openxmlformats.org/officeDocument/2006/relationships/image" Target="media/imgrId4719926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199264" Type="http://schemas.openxmlformats.org/officeDocument/2006/relationships/image" Target="media/imgrId4719926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199264" Type="http://schemas.openxmlformats.org/officeDocument/2006/relationships/image" Target="media/imgrId4719926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