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regarding discharge of liquids</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KDI 1903TCRE5 Workshop manual (Rev. 17.8)</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300114860"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51856982"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manoff</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55525845" w:name="ctxt"/>
    <w:bookmarkEnd w:id="55525845"/>
    <w:p>
      <w:pPr>
        <w:widowControl w:val="on"/>
        <w:pBdr/>
        <w:spacing w:before="75" w:after="75" w:line="240" w:lineRule="auto"/>
        <w:ind w:left="75" w:right="75"/>
        <w:jc w:val="left"/>
      </w:pPr>
    </w:p>
    <w:p>
      <w:pPr>
        <w:pStyle w:val="Titolo1"/>
      </w:pPr>
      <w:r>
        <w:rPr/>
        <w:t xml:space="preserve">Information regarding discharge of liquids</w:t>
      </w:r>
    </w:p>
    <w:p>
      <w:pPr>
        <w:widowControl w:val="on"/>
        <w:pBdr/>
        <w:spacing w:before="0" w:after="0" w:line="240" w:lineRule="auto"/>
        <w:ind w:left="0" w:right="0"/>
        <w:jc w:val="left"/>
      </w:pPr>
    </w:p>
    <w:p>
      <w:pPr>
        <w:pStyle w:val="Titolo2"/>
      </w:pPr>
      <w:r>
        <w:rPr/>
        <w:t xml:space="preserve">Coolant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1316227" name="name463065d7452cbea88"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89765d7452cbea84"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7711"/>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592365d7452cbf796" w:history="1">
              <w:r>
                <w:rPr>
                  <w:rStyle w:val="DefaultParagraphFontPHPDOCX"/>
                  <w:b/>
                  <w:bCs/>
                  <w:color w:val="0000FF"/>
                  <w:position w:val="-2"/>
                  <w:sz w:val="20"/>
                  <w:szCs w:val="20"/>
                  <w:u w:val="none"/>
                </w:rPr>
                <w:t xml:space="preserve">Par. 3.3.2</w:t>
              </w:r>
            </w:hyperlink>
            <w:r>
              <w:rPr>
                <w:color w:val="00274C"/>
                <w:position w:val="-2"/>
                <w:sz w:val="20"/>
                <w:szCs w:val="20"/>
                <w:u w:val="none"/>
              </w:rPr>
              <w:t xml:space="preserve"> .</w:t>
            </w:r>
          </w:p>
          <w:p/>
          <w:p/>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Component not necessarily supplied by </w:t>
            </w:r>
            <w:r>
              <w:rPr>
                <w:b/>
                <w:bCs/>
                <w:color w:val="00274C"/>
                <w:position w:val="-2"/>
                <w:sz w:val="20"/>
                <w:szCs w:val="20"/>
                <w:u w:val="none"/>
              </w:rPr>
              <w:t xml:space="preserve">KOHLER</w:t>
            </w:r>
            <w:r>
              <w:rPr>
                <w:color w:val="00274C"/>
                <w:position w:val="-2"/>
                <w:sz w:val="20"/>
                <w:szCs w:val="20"/>
                <w:u w:val="none"/>
              </w:rPr>
              <w:t xml:space="preserve"> . The representation of the radiator is purely indicative.</w:t>
            </w:r>
          </w:p>
          <w:p>
            <w:pPr>
              <w:widowControl w:val="on"/>
              <w:pBdr/>
              <w:spacing w:before="0" w:after="0" w:line="262" w:lineRule="auto"/>
              <w:ind w:left="0" w:right="0"/>
              <w:jc w:val="left"/>
              <w:textAlignment w:val="center"/>
            </w:pPr>
            <w:r>
              <w:rPr>
                <w:color w:val="00274C"/>
                <w:position w:val="-2"/>
                <w:sz w:val="20"/>
                <w:szCs w:val="20"/>
                <w:u w:val="none"/>
              </w:rPr>
              <w:br/>
              <w:br/>
              <w:br/>
              <w:b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363559" name="name397465d7452cc4606"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798265d7452cc4602"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Warning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7711"/>
              </w:numPr>
              <w:spacing w:before="0" w:after="0" w:line="262" w:lineRule="auto"/>
              <w:jc w:val="left"/>
              <w:rPr>
                <w:color w:val="00274C"/>
                <w:sz w:val="20"/>
                <w:szCs w:val="20"/>
              </w:rPr>
            </w:pPr>
            <w:r>
              <w:rPr>
                <w:color w:val="00274C"/>
                <w:position w:val="-2"/>
                <w:sz w:val="20"/>
                <w:szCs w:val="20"/>
                <w:u w:val="none"/>
              </w:rPr>
              <w:t xml:space="preserve">Presence of steam pressurized coolant danger of burns.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7713"/>
              </w:numPr>
              <w:spacing w:before="0" w:after="0" w:line="262" w:lineRule="auto"/>
              <w:jc w:val="left"/>
              <w:rPr>
                <w:color w:val="00274C"/>
                <w:sz w:val="20"/>
                <w:szCs w:val="20"/>
              </w:rPr>
            </w:pPr>
            <w:r>
              <w:rPr>
                <w:color w:val="00274C"/>
                <w:position w:val="-2"/>
                <w:sz w:val="20"/>
                <w:szCs w:val="20"/>
                <w:u w:val="none"/>
              </w:rPr>
              <w:t xml:space="preserve">Undo the cap </w:t>
            </w:r>
            <w:r>
              <w:rPr>
                <w:b/>
                <w:bCs/>
                <w:color w:val="00274C"/>
                <w:position w:val="-2"/>
                <w:sz w:val="20"/>
                <w:szCs w:val="20"/>
                <w:u w:val="none"/>
              </w:rPr>
              <w:t xml:space="preserve">A</w:t>
            </w:r>
            <w:r>
              <w:rPr>
                <w:color w:val="00274C"/>
                <w:position w:val="-2"/>
                <w:sz w:val="20"/>
                <w:szCs w:val="20"/>
                <w:u w:val="none"/>
              </w:rPr>
              <w:t xml:space="preserve"> carefully (circuit under pressure).</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4139619" name="name590165d7452ccce83" descr="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png"/>
                          <pic:cNvPicPr/>
                        </pic:nvPicPr>
                        <pic:blipFill>
                          <a:blip r:embed="rId321965d7452ccce7f"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t xml:space="preserve">Fig 5.1</w:t>
            </w:r>
          </w:p>
        </w:tc>
      </w:tr>
      <w:tr>
        <w:trPr>
          <w:trHeight w:val="0" w:hRule="atLeast"/>
        </w:trPr>
        <w:tc>
          <w:tcPr>
            <w:tcW w:w="0" w:type="auto"/>
            <w:tcMar>
              <w:top w:w="150" w:type="dxa"/>
              <w:left w:w="150" w:type="dxa"/>
              <w:bottom w:w="150" w:type="dxa"/>
              <w:right w:w="150" w:type="dxa"/>
            </w:tcMar>
            <w:vAlign w:val="center"/>
          </w:tcPr>
          <w:p>
            <w:pPr>
              <w:numPr>
                <w:ilvl w:val="0"/>
                <w:numId w:val="7714"/>
              </w:numPr>
              <w:spacing w:before="0" w:after="0" w:line="262" w:lineRule="auto"/>
              <w:jc w:val="left"/>
              <w:rPr>
                <w:color w:val="00274C"/>
                <w:sz w:val="20"/>
                <w:szCs w:val="20"/>
              </w:rPr>
            </w:pPr>
            <w:r>
              <w:rPr>
                <w:color w:val="00274C"/>
                <w:position w:val="-2"/>
                <w:sz w:val="20"/>
                <w:szCs w:val="20"/>
                <w:u w:val="none"/>
              </w:rPr>
              <w:t xml:space="preserve">Loosen clamp </w:t>
            </w:r>
            <w:r>
              <w:rPr>
                <w:b/>
                <w:bCs/>
                <w:color w:val="00274C"/>
                <w:position w:val="-2"/>
                <w:sz w:val="20"/>
                <w:szCs w:val="20"/>
                <w:u w:val="none"/>
              </w:rPr>
              <w:t xml:space="preserve">G</w:t>
            </w:r>
            <w:r>
              <w:rPr>
                <w:color w:val="00274C"/>
                <w:position w:val="-2"/>
                <w:sz w:val="20"/>
                <w:szCs w:val="20"/>
                <w:u w:val="none"/>
              </w:rPr>
              <w:t xml:space="preserve"> and remove cap </w:t>
            </w:r>
            <w:r>
              <w:rPr>
                <w:b/>
                <w:bCs/>
                <w:color w:val="00274C"/>
                <w:position w:val="-2"/>
                <w:sz w:val="20"/>
                <w:szCs w:val="20"/>
                <w:u w:val="none"/>
              </w:rPr>
              <w:t xml:space="preserve">B</w:t>
            </w:r>
            <w:r>
              <w:rPr>
                <w:color w:val="00274C"/>
                <w:position w:val="-2"/>
                <w:sz w:val="20"/>
                <w:szCs w:val="20"/>
                <w:u w:val="none"/>
              </w:rPr>
              <w:t xml:space="preserve"> from exhaust pipe </w:t>
            </w:r>
            <w:r>
              <w:rPr>
                <w:b/>
                <w:bCs/>
                <w:color w:val="00274C"/>
                <w:position w:val="-2"/>
                <w:sz w:val="20"/>
                <w:szCs w:val="20"/>
                <w:u w:val="none"/>
              </w:rPr>
              <w:t xml:space="preserve">C</w:t>
            </w:r>
            <w:r>
              <w:rPr>
                <w:color w:val="00274C"/>
                <w:position w:val="-2"/>
                <w:sz w:val="20"/>
                <w:szCs w:val="20"/>
                <w:u w:val="none"/>
              </w:rPr>
              <w:t xml:space="preserve"> , draining the liquid into an appropriate container and refer to ( </w:t>
            </w:r>
            <w:hyperlink r:id="rId843665d7452ccdd9d" w:history="1">
              <w:r>
                <w:rPr>
                  <w:rStyle w:val="DefaultParagraphFontPHPDOCX"/>
                  <w:b/>
                  <w:bCs/>
                  <w:color w:val="0000FF"/>
                  <w:position w:val="-2"/>
                  <w:sz w:val="20"/>
                  <w:szCs w:val="20"/>
                  <w:u w:val="single" w:color=""/>
                </w:rPr>
                <w:t xml:space="preserve">Par. 3.6</w:t>
              </w:r>
            </w:hyperlink>
            <w:r>
              <w:rPr>
                <w:color w:val="00274C"/>
                <w:position w:val="-2"/>
                <w:sz w:val="20"/>
                <w:szCs w:val="20"/>
                <w:u w:val="none"/>
              </w:rPr>
              <w:t xml:space="preserve"> ).</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226"/>
              </w:rPr>
              <w:drawing>
                <wp:inline distT="0" distB="0" distL="0" distR="0">
                  <wp:extent cx="2232000" cy="1483200"/>
                  <wp:effectExtent b="0" l="0" r="0" t="0"/>
                  <wp:docPr id="81727325" name="name501065d7452cd76ab" descr="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png"/>
                          <pic:cNvPicPr/>
                        </pic:nvPicPr>
                        <pic:blipFill>
                          <a:blip r:embed="rId872665d7452cd76a7"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5.2</w:t>
            </w:r>
          </w:p>
          <w:p/>
          <w:p/>
        </w:tc>
      </w:tr>
      <w:tr>
        <w:trPr>
          <w:trHeight w:val="0" w:hRule="atLeast"/>
        </w:trPr>
        <w:tc>
          <w:tcPr>
            <w:tcW w:w="0" w:type="auto"/>
            <w:tcMar>
              <w:top w:w="150" w:type="dxa"/>
              <w:left w:w="150" w:type="dxa"/>
              <w:bottom w:w="150" w:type="dxa"/>
              <w:right w:w="150" w:type="dxa"/>
            </w:tcMar>
            <w:vAlign w:val="center"/>
          </w:tcPr>
          <w:p>
            <w:pPr>
              <w:numPr>
                <w:ilvl w:val="0"/>
                <w:numId w:val="7715"/>
              </w:numPr>
              <w:spacing w:before="0" w:after="0" w:line="262" w:lineRule="auto"/>
              <w:jc w:val="left"/>
              <w:rPr>
                <w:color w:val="00274C"/>
                <w:sz w:val="20"/>
                <w:szCs w:val="20"/>
              </w:rPr>
            </w:pPr>
            <w:r>
              <w:rPr>
                <w:color w:val="00274C"/>
                <w:position w:val="-2"/>
                <w:sz w:val="20"/>
                <w:szCs w:val="20"/>
                <w:u w:val="none"/>
              </w:rPr>
              <w:t xml:space="preserve">Undo cap </w:t>
            </w:r>
            <w:r>
              <w:rPr>
                <w:b/>
                <w:bCs/>
                <w:color w:val="00274C"/>
                <w:position w:val="-2"/>
                <w:sz w:val="20"/>
                <w:szCs w:val="20"/>
                <w:u w:val="none"/>
              </w:rPr>
              <w:t xml:space="preserve">F</w:t>
            </w:r>
            <w:r>
              <w:rPr>
                <w:color w:val="00274C"/>
                <w:position w:val="-2"/>
                <w:sz w:val="20"/>
                <w:szCs w:val="20"/>
                <w:u w:val="none"/>
              </w:rPr>
              <w:t xml:space="preserve"> to drain all liquid from the system contained in the engine crankcase ducts into an appropriate container and refer to ( </w:t>
            </w:r>
            <w:hyperlink r:id="rId645565d7452cd8183" w:history="1">
              <w:r>
                <w:rPr>
                  <w:rStyle w:val="DefaultParagraphFontPHPDOCX"/>
                  <w:b/>
                  <w:bCs/>
                  <w:color w:val="0000FF"/>
                  <w:position w:val="-2"/>
                  <w:sz w:val="20"/>
                  <w:szCs w:val="20"/>
                  <w:u w:val="single" w:color=""/>
                </w:rPr>
                <w:t xml:space="preserve">Par. 3.6</w:t>
              </w:r>
            </w:hyperlink>
            <w:r>
              <w:rPr>
                <w:color w:val="00274C"/>
                <w:position w:val="-2"/>
                <w:sz w:val="20"/>
                <w:szCs w:val="20"/>
                <w:u w:val="none"/>
              </w:rPr>
              <w:t xml:space="preserve"> ).</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226"/>
              </w:rPr>
              <w:drawing>
                <wp:inline distT="0" distB="0" distL="0" distR="0">
                  <wp:extent cx="2232000" cy="1483200"/>
                  <wp:effectExtent b="0" l="0" r="0" t="0"/>
                  <wp:docPr id="92210934" name="name949765d7452ce254d" descr="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png"/>
                          <pic:cNvPicPr/>
                        </pic:nvPicPr>
                        <pic:blipFill>
                          <a:blip r:embed="rId406665d7452ce2549"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5.3</w:t>
            </w:r>
          </w:p>
          <w:p/>
          <w:p/>
          <w:p/>
          <w:p/>
          <w:p>
            <w:pPr>
              <w:widowControl w:val="on"/>
              <w:pBdr/>
              <w:spacing w:before="0" w:after="0" w:line="262" w:lineRule="auto"/>
              <w:ind w:left="0" w:right="0"/>
              <w:jc w:val="left"/>
              <w:textAlignment w:val="top"/>
            </w:pPr>
            <w:r>
              <w:rPr>
                <w:position w:val="-226"/>
              </w:rPr>
              <w:drawing>
                <wp:inline distT="0" distB="0" distL="0" distR="0">
                  <wp:extent cx="2232000" cy="1483200"/>
                  <wp:effectExtent b="0" l="0" r="0" t="0"/>
                  <wp:docPr id="84173487" name="name744665d7452cebec6" descr="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png"/>
                          <pic:cNvPicPr/>
                        </pic:nvPicPr>
                        <pic:blipFill>
                          <a:blip r:embed="rId963565d7452cebec2" cstate="print"/>
                          <a:stretch>
                            <a:fillRect/>
                          </a:stretch>
                        </pic:blipFill>
                        <pic:spPr>
                          <a:xfrm>
                            <a:off x="0" y="0"/>
                            <a:ext cx="2232000" cy="14832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t xml:space="preserve">Fig 5.4</w:t>
            </w:r>
          </w:p>
          <w:p/>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  </w:t>
            </w:r>
            <w:r>
              <w:rPr>
                <w:b/>
                <w:bCs/>
                <w:color w:val="00274C"/>
                <w:position w:val="-2"/>
                <w:sz w:val="20"/>
                <w:szCs w:val="20"/>
                <w:u w:val="none"/>
              </w:rPr>
              <w:t xml:space="preserve">NOTE</w:t>
            </w:r>
            <w:r>
              <w:rPr>
                <w:color w:val="00274C"/>
                <w:position w:val="-2"/>
                <w:sz w:val="20"/>
                <w:szCs w:val="20"/>
                <w:u w:val="none"/>
              </w:rPr>
              <w:t xml:space="preserve"> : Click by side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596165d7452cec968" w:history="1">
              <w:r>
                <w:rPr>
                  <w:rStyle w:val="DefaultParagraphFontPHPDOCX"/>
                  <w:color w:val="0000FF"/>
                  <w:position w:val="0"/>
                  <w:sz w:val="20"/>
                  <w:szCs w:val="20"/>
                  <w:u w:val="single" w:color=""/>
                </w:rPr>
                <w:t xml:space="preserve">https://www.youtube.com/embed/_s_qNZuOqQU?rel=0</w:t>
              </w:r>
            </w:hyperlink>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oil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6014104" name="name238765d7452d01c87"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188665d7452d01c84"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7711"/>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571865d7452d02afd" w:history="1">
              <w:r>
                <w:rPr>
                  <w:rStyle w:val="DefaultParagraphFontPHPDOCX"/>
                  <w:b/>
                  <w:bCs/>
                  <w:color w:val="0000FF"/>
                  <w:position w:val="-2"/>
                  <w:sz w:val="20"/>
                  <w:szCs w:val="20"/>
                  <w:u w:val="none"/>
                </w:rPr>
                <w:t xml:space="preserve">Par. 3.3.2</w:t>
              </w:r>
            </w:hyperlink>
            <w:r>
              <w:rPr>
                <w:color w:val="00274C"/>
                <w:position w:val="-2"/>
                <w:sz w:val="20"/>
                <w:szCs w:val="20"/>
                <w:u w:val="none"/>
              </w:rPr>
              <w:t xml:space="preserve"> .</w:t>
            </w:r>
          </w:p>
          <w:p>
            <w:pPr>
              <w:numPr>
                <w:ilvl w:val="0"/>
                <w:numId w:val="7711"/>
              </w:numPr>
              <w:spacing w:before="0" w:after="0" w:line="262" w:lineRule="auto"/>
              <w:jc w:val="left"/>
              <w:rPr>
                <w:color w:val="00274C"/>
                <w:sz w:val="20"/>
                <w:szCs w:val="20"/>
              </w:rPr>
            </w:pPr>
            <w:r>
              <w:rPr>
                <w:color w:val="00274C"/>
                <w:position w:val="-2"/>
                <w:sz w:val="20"/>
                <w:szCs w:val="20"/>
                <w:u w:val="none"/>
              </w:rPr>
              <w:t xml:space="preserve">This operation should be carried out with vacuum pump. The oil must be drained whilst the engine is hot, which requires particular care to prevent burns. Do not allow oil to come into contact with the skin because of the health hazards involved. It is recommended to use an oil intake pump via the oil dipstick hole </w:t>
            </w:r>
            <w:r>
              <w:rPr>
                <w:b/>
                <w:bCs/>
                <w:color w:val="00274C"/>
                <w:position w:val="-2"/>
                <w:sz w:val="20"/>
                <w:szCs w:val="20"/>
                <w:u w:val="none"/>
              </w:rPr>
              <w:t xml:space="preserve">B.</w:t>
            </w:r>
          </w:p>
          <w:p>
            <w:pPr>
              <w:numPr>
                <w:ilvl w:val="0"/>
                <w:numId w:val="7711"/>
              </w:numPr>
              <w:spacing w:before="0" w:after="0" w:line="262" w:lineRule="auto"/>
              <w:jc w:val="left"/>
              <w:rPr>
                <w:color w:val="00274C"/>
                <w:sz w:val="20"/>
                <w:szCs w:val="20"/>
              </w:rPr>
            </w:pPr>
            <w:r>
              <w:rPr>
                <w:color w:val="00274C"/>
                <w:position w:val="-2"/>
                <w:sz w:val="20"/>
                <w:szCs w:val="20"/>
                <w:u w:val="none"/>
              </w:rPr>
              <w:t xml:space="preserve">Electric/pneumatic screwdrivers are forbidden.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7716"/>
              </w:numPr>
              <w:spacing w:before="0" w:after="0" w:line="262" w:lineRule="auto"/>
              <w:jc w:val="left"/>
              <w:rPr>
                <w:color w:val="00274C"/>
                <w:sz w:val="20"/>
                <w:szCs w:val="20"/>
              </w:rPr>
            </w:pPr>
            <w:r>
              <w:rPr>
                <w:color w:val="00274C"/>
                <w:position w:val="-2"/>
                <w:sz w:val="20"/>
                <w:szCs w:val="20"/>
                <w:u w:val="none"/>
              </w:rPr>
              <w:t xml:space="preserve">Undo the cartridge holder cover </w:t>
            </w:r>
            <w:r>
              <w:rPr>
                <w:b/>
                <w:bCs/>
                <w:color w:val="00274C"/>
                <w:position w:val="-2"/>
                <w:sz w:val="20"/>
                <w:szCs w:val="20"/>
                <w:u w:val="none"/>
              </w:rPr>
              <w:t xml:space="preserve">C</w:t>
            </w:r>
            <w:r>
              <w:rPr>
                <w:color w:val="00274C"/>
                <w:position w:val="-2"/>
                <w:sz w:val="20"/>
                <w:szCs w:val="20"/>
                <w:u w:val="none"/>
              </w:rPr>
              <w:t xml:space="preserve"> by performing three complete turns and wait 1 minute.</w:t>
            </w:r>
          </w:p>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this operation will allow to oil contained in the support </w:t>
            </w:r>
            <w:r>
              <w:rPr>
                <w:b/>
                <w:bCs/>
                <w:color w:val="00274C"/>
                <w:position w:val="-2"/>
                <w:sz w:val="20"/>
                <w:szCs w:val="20"/>
                <w:u w:val="none"/>
              </w:rPr>
              <w:t xml:space="preserve">G</w:t>
            </w:r>
            <w:r>
              <w:rPr>
                <w:color w:val="00274C"/>
                <w:position w:val="-2"/>
                <w:sz w:val="20"/>
                <w:szCs w:val="20"/>
                <w:u w:val="none"/>
              </w:rPr>
              <w:t xml:space="preserve"> to flow into the oil sump in the correct way.</w:t>
            </w:r>
          </w:p>
          <w:p>
            <w:pPr>
              <w:numPr>
                <w:ilvl w:val="0"/>
                <w:numId w:val="7717"/>
              </w:numPr>
              <w:spacing w:before="0" w:after="0" w:line="262" w:lineRule="auto"/>
              <w:jc w:val="left"/>
              <w:rPr>
                <w:color w:val="00274C"/>
                <w:sz w:val="20"/>
                <w:szCs w:val="20"/>
              </w:rPr>
            </w:pPr>
            <w:r>
              <w:rPr>
                <w:color w:val="00274C"/>
                <w:position w:val="-2"/>
                <w:sz w:val="20"/>
                <w:szCs w:val="20"/>
                <w:u w:val="none"/>
              </w:rPr>
              <w:br/>
              <w:br/>
              <w:t xml:space="preserve">Unscrew cartridge holder cover </w:t>
            </w:r>
            <w:r>
              <w:rPr>
                <w:b/>
                <w:bCs/>
                <w:color w:val="00274C"/>
                <w:position w:val="-2"/>
                <w:sz w:val="20"/>
                <w:szCs w:val="20"/>
                <w:u w:val="none"/>
              </w:rPr>
              <w:t xml:space="preserve">C</w:t>
            </w:r>
            <w:r>
              <w:rPr>
                <w:color w:val="00274C"/>
                <w:position w:val="-2"/>
                <w:sz w:val="20"/>
                <w:szCs w:val="20"/>
                <w:u w:val="none"/>
              </w:rPr>
              <w:t xml:space="preserve"> and check that the oil in the lub. oil filter bracket </w:t>
            </w:r>
            <w:r>
              <w:rPr>
                <w:b/>
                <w:bCs/>
                <w:color w:val="00274C"/>
                <w:position w:val="-2"/>
                <w:sz w:val="20"/>
                <w:szCs w:val="20"/>
                <w:u w:val="none"/>
              </w:rPr>
              <w:t xml:space="preserve">G</w:t>
            </w:r>
            <w:r>
              <w:rPr>
                <w:color w:val="00274C"/>
                <w:position w:val="-2"/>
                <w:sz w:val="20"/>
                <w:szCs w:val="20"/>
                <w:u w:val="none"/>
              </w:rPr>
              <w:t xml:space="preserve"> has flowed towards the oil sump (refer to </w:t>
            </w:r>
            <w:r>
              <w:rPr>
                <w:b/>
                <w:bCs/>
                <w:color w:val="00274C"/>
                <w:position w:val="-2"/>
                <w:sz w:val="20"/>
                <w:szCs w:val="20"/>
                <w:u w:val="none"/>
              </w:rPr>
              <w:t xml:space="preserve">NOTE</w:t>
            </w:r>
            <w:r>
              <w:rPr>
                <w:color w:val="00274C"/>
                <w:position w:val="-2"/>
                <w:sz w:val="20"/>
                <w:szCs w:val="20"/>
                <w:u w:val="none"/>
              </w:rPr>
              <w:t xml:space="preserve"> in </w:t>
            </w:r>
            <w:hyperlink r:id="rId458365d7452d05171" w:history="1">
              <w:r>
                <w:rPr>
                  <w:rStyle w:val="DefaultParagraphFontPHPDOCX"/>
                  <w:b/>
                  <w:bCs/>
                  <w:color w:val="0000FF"/>
                  <w:position w:val="-2"/>
                  <w:sz w:val="20"/>
                  <w:szCs w:val="20"/>
                  <w:u w:val="none"/>
                </w:rPr>
                <w:t xml:space="preserve">Par. 2.10.3</w:t>
              </w:r>
            </w:hyperlink>
            <w:r>
              <w:rPr>
                <w:color w:val="00274C"/>
                <w:position w:val="-2"/>
                <w:sz w:val="20"/>
                <w:szCs w:val="20"/>
                <w:u w:val="none"/>
              </w:rPr>
              <w:t xml:space="preserve"> ).</w:t>
            </w:r>
          </w:p>
          <w:p>
            <w:pPr>
              <w:numPr>
                <w:ilvl w:val="0"/>
                <w:numId w:val="7717"/>
              </w:numPr>
              <w:spacing w:before="0" w:after="0" w:line="262" w:lineRule="auto"/>
              <w:jc w:val="left"/>
              <w:rPr>
                <w:color w:val="00274C"/>
                <w:sz w:val="20"/>
                <w:szCs w:val="20"/>
              </w:rPr>
            </w:pPr>
            <w:r>
              <w:rPr>
                <w:color w:val="00274C"/>
                <w:position w:val="-2"/>
                <w:sz w:val="20"/>
                <w:szCs w:val="20"/>
                <w:u w:val="none"/>
              </w:rPr>
              <w:t xml:space="preserve">Undo the oil filler cap </w:t>
            </w:r>
            <w:r>
              <w:rPr>
                <w:b/>
                <w:bCs/>
                <w:color w:val="00274C"/>
                <w:position w:val="-2"/>
                <w:sz w:val="20"/>
                <w:szCs w:val="20"/>
                <w:u w:val="none"/>
              </w:rPr>
              <w:t xml:space="preserve">A (Fig. 5.5)</w:t>
            </w:r>
            <w:r>
              <w:rPr>
                <w:color w:val="00274C"/>
                <w:position w:val="-2"/>
                <w:sz w:val="20"/>
                <w:szCs w:val="20"/>
                <w:u w:val="none"/>
              </w:rPr>
              <w:t xml:space="preserve"> .</w:t>
            </w:r>
          </w:p>
          <w:p>
            <w:pPr>
              <w:numPr>
                <w:ilvl w:val="0"/>
                <w:numId w:val="7717"/>
              </w:numPr>
              <w:spacing w:before="0" w:after="0" w:line="262" w:lineRule="auto"/>
              <w:jc w:val="left"/>
              <w:rPr>
                <w:color w:val="00274C"/>
                <w:sz w:val="20"/>
                <w:szCs w:val="20"/>
              </w:rPr>
            </w:pPr>
            <w:r>
              <w:rPr>
                <w:color w:val="00274C"/>
                <w:position w:val="-2"/>
                <w:sz w:val="20"/>
                <w:szCs w:val="20"/>
                <w:u w:val="none"/>
              </w:rPr>
              <w:t xml:space="preserve">Remove the oil dipstick </w:t>
            </w:r>
            <w:r>
              <w:rPr>
                <w:b/>
                <w:bCs/>
                <w:color w:val="00274C"/>
                <w:position w:val="-2"/>
                <w:sz w:val="20"/>
                <w:szCs w:val="20"/>
                <w:u w:val="none"/>
              </w:rPr>
              <w:t xml:space="preserve">B</w:t>
            </w:r>
            <w:r>
              <w:rPr>
                <w:color w:val="00274C"/>
                <w:position w:val="-2"/>
                <w:sz w:val="20"/>
                <w:szCs w:val="20"/>
                <w:u w:val="none"/>
              </w:rPr>
              <w:t xml:space="preserve"> .</w:t>
            </w:r>
          </w:p>
          <w:p>
            <w:pPr>
              <w:numPr>
                <w:ilvl w:val="0"/>
                <w:numId w:val="7717"/>
              </w:numPr>
              <w:spacing w:before="0" w:after="0" w:line="262" w:lineRule="auto"/>
              <w:jc w:val="left"/>
              <w:rPr>
                <w:color w:val="00274C"/>
                <w:sz w:val="20"/>
                <w:szCs w:val="20"/>
              </w:rPr>
            </w:pPr>
            <w:r>
              <w:rPr>
                <w:color w:val="00274C"/>
                <w:position w:val="-2"/>
                <w:sz w:val="20"/>
                <w:szCs w:val="20"/>
                <w:u w:val="none"/>
              </w:rPr>
              <w:t xml:space="preserve">Remove the oil drain plug </w:t>
            </w:r>
            <w:r>
              <w:rPr>
                <w:b/>
                <w:bCs/>
                <w:color w:val="00274C"/>
                <w:position w:val="-2"/>
                <w:sz w:val="20"/>
                <w:szCs w:val="20"/>
                <w:u w:val="none"/>
              </w:rPr>
              <w:t xml:space="preserve">D</w:t>
            </w:r>
            <w:r>
              <w:rPr>
                <w:color w:val="00274C"/>
                <w:position w:val="-2"/>
                <w:sz w:val="20"/>
                <w:szCs w:val="20"/>
                <w:u w:val="none"/>
              </w:rPr>
              <w:t xml:space="preserve"> and the gasket </w:t>
            </w:r>
            <w:r>
              <w:rPr>
                <w:b/>
                <w:bCs/>
                <w:color w:val="00274C"/>
                <w:position w:val="-2"/>
                <w:sz w:val="20"/>
                <w:szCs w:val="20"/>
                <w:u w:val="none"/>
              </w:rPr>
              <w:t xml:space="preserve">E</w:t>
            </w:r>
            <w:r>
              <w:rPr>
                <w:color w:val="00274C"/>
                <w:position w:val="-2"/>
                <w:sz w:val="20"/>
                <w:szCs w:val="20"/>
                <w:u w:val="none"/>
              </w:rPr>
              <w:t xml:space="preserve"> (the oil drain plug is on both sides of the oil sump).</w:t>
            </w:r>
          </w:p>
          <w:p>
            <w:pPr>
              <w:numPr>
                <w:ilvl w:val="0"/>
                <w:numId w:val="7717"/>
              </w:numPr>
              <w:spacing w:before="0" w:after="0" w:line="262" w:lineRule="auto"/>
              <w:jc w:val="left"/>
              <w:rPr>
                <w:color w:val="00274C"/>
                <w:sz w:val="20"/>
                <w:szCs w:val="20"/>
              </w:rPr>
            </w:pPr>
            <w:r>
              <w:rPr>
                <w:color w:val="00274C"/>
                <w:position w:val="-2"/>
                <w:sz w:val="20"/>
                <w:szCs w:val="20"/>
                <w:u w:val="none"/>
              </w:rPr>
              <w:t xml:space="preserve">Drain oil in to an appropriate container.</w:t>
            </w:r>
            <w:r>
              <w:rPr>
                <w:color w:val="00274C"/>
                <w:position w:val="-2"/>
                <w:sz w:val="20"/>
                <w:szCs w:val="20"/>
                <w:u w:val="none"/>
              </w:rPr>
              <w:br/>
              <w:t xml:space="preserve">(For used oil disposal refer to the </w:t>
            </w:r>
            <w:hyperlink r:id="rId694665d7452d06b62" w:history="1">
              <w:r>
                <w:rPr>
                  <w:rStyle w:val="DefaultParagraphFontPHPDOCX"/>
                  <w:b/>
                  <w:bCs/>
                  <w:color w:val="0000FF"/>
                  <w:position w:val="-2"/>
                  <w:sz w:val="20"/>
                  <w:szCs w:val="20"/>
                  <w:u w:val="none"/>
                </w:rPr>
                <w:t xml:space="preserve">Par. 3.6</w:t>
              </w:r>
            </w:hyperlink>
            <w:r>
              <w:rPr>
                <w:color w:val="00274C"/>
                <w:position w:val="-2"/>
                <w:sz w:val="20"/>
                <w:szCs w:val="20"/>
                <w:u w:val="none"/>
              </w:rPr>
              <w:t xml:space="preserve"> ).</w:t>
            </w:r>
          </w:p>
          <w:p>
            <w:pPr>
              <w:numPr>
                <w:ilvl w:val="0"/>
                <w:numId w:val="7717"/>
              </w:numPr>
              <w:spacing w:before="0" w:after="0" w:line="262" w:lineRule="auto"/>
              <w:jc w:val="left"/>
              <w:rPr>
                <w:color w:val="00274C"/>
                <w:sz w:val="20"/>
                <w:szCs w:val="20"/>
              </w:rPr>
            </w:pPr>
            <w:r>
              <w:rPr>
                <w:color w:val="00274C"/>
                <w:position w:val="-2"/>
                <w:sz w:val="20"/>
                <w:szCs w:val="20"/>
                <w:u w:val="none"/>
              </w:rPr>
              <w:t xml:space="preserve">Replace gasket </w:t>
            </w:r>
            <w:r>
              <w:rPr>
                <w:b/>
                <w:bCs/>
                <w:color w:val="00274C"/>
                <w:position w:val="-2"/>
                <w:sz w:val="20"/>
                <w:szCs w:val="20"/>
                <w:u w:val="none"/>
              </w:rPr>
              <w:t xml:space="preserve">E</w:t>
            </w:r>
            <w:r>
              <w:rPr>
                <w:color w:val="00274C"/>
                <w:position w:val="-2"/>
                <w:sz w:val="20"/>
                <w:szCs w:val="20"/>
                <w:u w:val="none"/>
              </w:rPr>
              <w:t xml:space="preserve"> .</w:t>
            </w:r>
          </w:p>
          <w:p>
            <w:pPr>
              <w:numPr>
                <w:ilvl w:val="0"/>
                <w:numId w:val="7717"/>
              </w:numPr>
              <w:spacing w:before="0" w:after="0" w:line="262" w:lineRule="auto"/>
              <w:jc w:val="left"/>
              <w:rPr>
                <w:color w:val="00274C"/>
                <w:sz w:val="20"/>
                <w:szCs w:val="20"/>
              </w:rPr>
            </w:pPr>
            <w:r>
              <w:rPr>
                <w:color w:val="00274C"/>
                <w:position w:val="-2"/>
                <w:sz w:val="20"/>
                <w:szCs w:val="20"/>
                <w:u w:val="none"/>
              </w:rPr>
              <w:t xml:space="preserve">Tighten the drain oil plug </w:t>
            </w:r>
            <w:r>
              <w:rPr>
                <w:b/>
                <w:bCs/>
                <w:color w:val="00274C"/>
                <w:position w:val="-2"/>
                <w:sz w:val="20"/>
                <w:szCs w:val="20"/>
                <w:u w:val="none"/>
              </w:rPr>
              <w:t xml:space="preserve">D</w:t>
            </w:r>
            <w:r>
              <w:rPr>
                <w:color w:val="00274C"/>
                <w:position w:val="-2"/>
                <w:sz w:val="20"/>
                <w:szCs w:val="20"/>
                <w:u w:val="none"/>
              </w:rPr>
              <w:t xml:space="preserve"> (tightening torque at </w:t>
            </w:r>
            <w:r>
              <w:rPr>
                <w:b/>
                <w:bCs/>
                <w:color w:val="00274C"/>
                <w:position w:val="-2"/>
                <w:sz w:val="20"/>
                <w:szCs w:val="20"/>
                <w:u w:val="none"/>
              </w:rPr>
              <w:t xml:space="preserve">35</w:t>
            </w:r>
            <w:r>
              <w:rPr>
                <w:color w:val="00274C"/>
                <w:position w:val="-2"/>
                <w:sz w:val="20"/>
                <w:szCs w:val="20"/>
                <w:u w:val="none"/>
              </w:rPr>
              <w:t xml:space="preserve"> </w:t>
            </w:r>
            <w:r>
              <w:rPr>
                <w:b/>
                <w:bCs/>
                <w:color w:val="00274C"/>
                <w:position w:val="-2"/>
                <w:sz w:val="20"/>
                <w:szCs w:val="20"/>
                <w:u w:val="none"/>
              </w:rPr>
              <w:t xml:space="preserve">Nm</w:t>
            </w:r>
            <w:r>
              <w:rPr>
                <w:color w:val="00274C"/>
                <w:position w:val="-2"/>
                <w:sz w:val="20"/>
                <w:szCs w:val="20"/>
                <w:u w:val="none"/>
              </w:rPr>
              <w:t xml:space="preserve"> ).</w:t>
            </w:r>
          </w:p>
          <w:p>
            <w:pPr>
              <w:numPr>
                <w:ilvl w:val="0"/>
                <w:numId w:val="7717"/>
              </w:numPr>
              <w:spacing w:before="0" w:after="0" w:line="262" w:lineRule="auto"/>
              <w:jc w:val="left"/>
              <w:rPr>
                <w:color w:val="00274C"/>
                <w:sz w:val="20"/>
                <w:szCs w:val="20"/>
              </w:rPr>
            </w:pPr>
            <w:r>
              <w:rPr>
                <w:color w:val="00274C"/>
                <w:position w:val="-2"/>
                <w:sz w:val="20"/>
                <w:szCs w:val="20"/>
                <w:u w:val="none"/>
              </w:rPr>
              <w:t xml:space="preserve">Perform the operations described in </w:t>
            </w:r>
            <w:hyperlink r:id="rId319765d7452d08121" w:history="1">
              <w:r>
                <w:rPr>
                  <w:rStyle w:val="DefaultParagraphFontPHPDOCX"/>
                  <w:b/>
                  <w:bCs/>
                  <w:color w:val="0000FF"/>
                  <w:position w:val="-2"/>
                  <w:sz w:val="20"/>
                  <w:szCs w:val="20"/>
                  <w:u w:val="none"/>
                </w:rPr>
                <w:t xml:space="preserve">Par. 6.10.2</w:t>
              </w:r>
            </w:hyperlink>
            <w:r>
              <w:rPr>
                <w:color w:val="00274C"/>
                <w:position w:val="-2"/>
                <w:sz w:val="20"/>
                <w:szCs w:val="20"/>
                <w:u w:val="none"/>
              </w:rPr>
              <w:t xml:space="preserve"> and the operation 5 </w:t>
            </w:r>
            <w:hyperlink r:id="rId618365d7452d08434" w:history="1">
              <w:r>
                <w:rPr>
                  <w:rStyle w:val="DefaultParagraphFontPHPDOCX"/>
                  <w:b/>
                  <w:bCs/>
                  <w:color w:val="0000FF"/>
                  <w:position w:val="-2"/>
                  <w:sz w:val="20"/>
                  <w:szCs w:val="20"/>
                  <w:u w:val="none"/>
                </w:rPr>
                <w:t xml:space="preserve">Par. 6.10.3.</w:t>
              </w:r>
            </w:hyperlink>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222"/>
              </w:rPr>
              <w:drawing>
                <wp:inline distT="0" distB="0" distL="0" distR="0">
                  <wp:extent cx="2188800" cy="1461600"/>
                  <wp:effectExtent b="0" l="0" r="0" t="0"/>
                  <wp:docPr id="60730591" name="name380165d7452d0e856" descr="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jpg"/>
                          <pic:cNvPicPr/>
                        </pic:nvPicPr>
                        <pic:blipFill>
                          <a:blip r:embed="rId974665d7452d0e851" cstate="print"/>
                          <a:stretch>
                            <a:fillRect/>
                          </a:stretch>
                        </pic:blipFill>
                        <pic:spPr>
                          <a:xfrm>
                            <a:off x="0" y="0"/>
                            <a:ext cx="2188800" cy="14616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5.5</w:t>
            </w:r>
          </w:p>
          <w:p>
            <w:pPr>
              <w:widowControl w:val="on"/>
              <w:pBdr/>
              <w:spacing w:before="0" w:after="0" w:line="262" w:lineRule="auto"/>
              <w:ind w:left="0" w:right="0"/>
              <w:jc w:val="left"/>
              <w:textAlignment w:val="top"/>
            </w:pPr>
            <w:r>
              <w:rPr>
                <w:position w:val="-224"/>
              </w:rPr>
              <w:drawing>
                <wp:inline distT="0" distB="0" distL="0" distR="0">
                  <wp:extent cx="2232000" cy="1476000"/>
                  <wp:effectExtent b="0" l="0" r="0" t="0"/>
                  <wp:docPr id="48631357" name="name507865d7452d17e63" descr="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png"/>
                          <pic:cNvPicPr/>
                        </pic:nvPicPr>
                        <pic:blipFill>
                          <a:blip r:embed="rId705365d7452d17e5d"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br/>
              <w:t xml:space="preserve">Fig 5.6</w:t>
            </w:r>
          </w:p>
          <w:p/>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  </w:t>
            </w:r>
            <w:r>
              <w:rPr>
                <w:b/>
                <w:bCs/>
                <w:color w:val="00274C"/>
                <w:position w:val="-2"/>
                <w:sz w:val="20"/>
                <w:szCs w:val="20"/>
                <w:u w:val="none"/>
              </w:rPr>
              <w:t xml:space="preserve">NOTE</w:t>
            </w:r>
            <w:r>
              <w:rPr>
                <w:color w:val="00274C"/>
                <w:position w:val="-2"/>
                <w:sz w:val="20"/>
                <w:szCs w:val="20"/>
                <w:u w:val="none"/>
              </w:rPr>
              <w:t xml:space="preserve"> : Click by side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724365d7452d18888" w:history="1">
              <w:r>
                <w:rPr>
                  <w:rStyle w:val="DefaultParagraphFontPHPDOCX"/>
                  <w:color w:val="0000FF"/>
                  <w:position w:val="0"/>
                  <w:sz w:val="20"/>
                  <w:szCs w:val="20"/>
                  <w:u w:val="single" w:color=""/>
                </w:rPr>
                <w:t xml:space="preserve">https://www.youtube.com/embed/7T2NNBQqPpU?rel=0</w:t>
              </w:r>
            </w:hyperlink>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7717">
    <w:multiLevelType w:val="hybridMultilevel"/>
    <w:lvl w:ilvl="0" w:tplc="71520083">
      <w:start w:val="1"/>
      <w:numFmt w:val="decimal"/>
      <w:lvlText w:val="%1."/>
      <w:lvlJc w:val="left"/>
      <w:pPr>
        <w:ind w:left="720" w:hanging="360"/>
      </w:pPr>
    </w:lvl>
    <w:lvl w:ilvl="1" w:tplc="71520083" w:tentative="1">
      <w:start w:val="1"/>
      <w:numFmt w:val="lowerLetter"/>
      <w:lvlText w:val="%2."/>
      <w:lvlJc w:val="left"/>
      <w:pPr>
        <w:ind w:left="1440" w:hanging="360"/>
      </w:pPr>
    </w:lvl>
    <w:lvl w:ilvl="2" w:tplc="71520083" w:tentative="1">
      <w:start w:val="1"/>
      <w:numFmt w:val="lowerRoman"/>
      <w:lvlText w:val="%3."/>
      <w:lvlJc w:val="right"/>
      <w:pPr>
        <w:ind w:left="2160" w:hanging="180"/>
      </w:pPr>
    </w:lvl>
    <w:lvl w:ilvl="3" w:tplc="71520083" w:tentative="1">
      <w:start w:val="1"/>
      <w:numFmt w:val="decimal"/>
      <w:lvlText w:val="%4."/>
      <w:lvlJc w:val="left"/>
      <w:pPr>
        <w:ind w:left="2880" w:hanging="360"/>
      </w:pPr>
    </w:lvl>
    <w:lvl w:ilvl="4" w:tplc="71520083" w:tentative="1">
      <w:start w:val="1"/>
      <w:numFmt w:val="lowerLetter"/>
      <w:lvlText w:val="%5."/>
      <w:lvlJc w:val="left"/>
      <w:pPr>
        <w:ind w:left="3600" w:hanging="360"/>
      </w:pPr>
    </w:lvl>
    <w:lvl w:ilvl="5" w:tplc="71520083" w:tentative="1">
      <w:start w:val="1"/>
      <w:numFmt w:val="lowerRoman"/>
      <w:lvlText w:val="%6."/>
      <w:lvlJc w:val="right"/>
      <w:pPr>
        <w:ind w:left="4320" w:hanging="180"/>
      </w:pPr>
    </w:lvl>
    <w:lvl w:ilvl="6" w:tplc="71520083" w:tentative="1">
      <w:start w:val="1"/>
      <w:numFmt w:val="decimal"/>
      <w:lvlText w:val="%7."/>
      <w:lvlJc w:val="left"/>
      <w:pPr>
        <w:ind w:left="5040" w:hanging="360"/>
      </w:pPr>
    </w:lvl>
    <w:lvl w:ilvl="7" w:tplc="71520083" w:tentative="1">
      <w:start w:val="1"/>
      <w:numFmt w:val="lowerLetter"/>
      <w:lvlText w:val="%8."/>
      <w:lvlJc w:val="left"/>
      <w:pPr>
        <w:ind w:left="5760" w:hanging="360"/>
      </w:pPr>
    </w:lvl>
    <w:lvl w:ilvl="8" w:tplc="71520083" w:tentative="1">
      <w:start w:val="1"/>
      <w:numFmt w:val="lowerRoman"/>
      <w:lvlText w:val="%9."/>
      <w:lvlJc w:val="right"/>
      <w:pPr>
        <w:ind w:left="6480" w:hanging="180"/>
      </w:pPr>
    </w:lvl>
  </w:abstractNum>
  <w:abstractNum w:abstractNumId="7716">
    <w:multiLevelType w:val="hybridMultilevel"/>
    <w:lvl w:ilvl="0" w:tplc="69620904">
      <w:start w:val="1"/>
      <w:numFmt w:val="decimal"/>
      <w:lvlText w:val="%1."/>
      <w:lvlJc w:val="left"/>
      <w:pPr>
        <w:ind w:left="720" w:hanging="360"/>
      </w:pPr>
    </w:lvl>
    <w:lvl w:ilvl="1" w:tplc="69620904" w:tentative="1">
      <w:start w:val="1"/>
      <w:numFmt w:val="lowerLetter"/>
      <w:lvlText w:val="%2."/>
      <w:lvlJc w:val="left"/>
      <w:pPr>
        <w:ind w:left="1440" w:hanging="360"/>
      </w:pPr>
    </w:lvl>
    <w:lvl w:ilvl="2" w:tplc="69620904" w:tentative="1">
      <w:start w:val="1"/>
      <w:numFmt w:val="lowerRoman"/>
      <w:lvlText w:val="%3."/>
      <w:lvlJc w:val="right"/>
      <w:pPr>
        <w:ind w:left="2160" w:hanging="180"/>
      </w:pPr>
    </w:lvl>
    <w:lvl w:ilvl="3" w:tplc="69620904" w:tentative="1">
      <w:start w:val="1"/>
      <w:numFmt w:val="decimal"/>
      <w:lvlText w:val="%4."/>
      <w:lvlJc w:val="left"/>
      <w:pPr>
        <w:ind w:left="2880" w:hanging="360"/>
      </w:pPr>
    </w:lvl>
    <w:lvl w:ilvl="4" w:tplc="69620904" w:tentative="1">
      <w:start w:val="1"/>
      <w:numFmt w:val="lowerLetter"/>
      <w:lvlText w:val="%5."/>
      <w:lvlJc w:val="left"/>
      <w:pPr>
        <w:ind w:left="3600" w:hanging="360"/>
      </w:pPr>
    </w:lvl>
    <w:lvl w:ilvl="5" w:tplc="69620904" w:tentative="1">
      <w:start w:val="1"/>
      <w:numFmt w:val="lowerRoman"/>
      <w:lvlText w:val="%6."/>
      <w:lvlJc w:val="right"/>
      <w:pPr>
        <w:ind w:left="4320" w:hanging="180"/>
      </w:pPr>
    </w:lvl>
    <w:lvl w:ilvl="6" w:tplc="69620904" w:tentative="1">
      <w:start w:val="1"/>
      <w:numFmt w:val="decimal"/>
      <w:lvlText w:val="%7."/>
      <w:lvlJc w:val="left"/>
      <w:pPr>
        <w:ind w:left="5040" w:hanging="360"/>
      </w:pPr>
    </w:lvl>
    <w:lvl w:ilvl="7" w:tplc="69620904" w:tentative="1">
      <w:start w:val="1"/>
      <w:numFmt w:val="lowerLetter"/>
      <w:lvlText w:val="%8."/>
      <w:lvlJc w:val="left"/>
      <w:pPr>
        <w:ind w:left="5760" w:hanging="360"/>
      </w:pPr>
    </w:lvl>
    <w:lvl w:ilvl="8" w:tplc="69620904" w:tentative="1">
      <w:start w:val="1"/>
      <w:numFmt w:val="lowerRoman"/>
      <w:lvlText w:val="%9."/>
      <w:lvlJc w:val="right"/>
      <w:pPr>
        <w:ind w:left="6480" w:hanging="180"/>
      </w:pPr>
    </w:lvl>
  </w:abstractNum>
  <w:abstractNum w:abstractNumId="7715">
    <w:multiLevelType w:val="hybridMultilevel"/>
    <w:lvl w:ilvl="0" w:tplc="50675054">
      <w:start w:val="1"/>
      <w:numFmt w:val="decimal"/>
      <w:lvlText w:val="%1."/>
      <w:lvlJc w:val="left"/>
      <w:pPr>
        <w:ind w:left="720" w:hanging="360"/>
      </w:pPr>
    </w:lvl>
    <w:lvl w:ilvl="1" w:tplc="50675054" w:tentative="1">
      <w:start w:val="1"/>
      <w:numFmt w:val="lowerLetter"/>
      <w:lvlText w:val="%2."/>
      <w:lvlJc w:val="left"/>
      <w:pPr>
        <w:ind w:left="1440" w:hanging="360"/>
      </w:pPr>
    </w:lvl>
    <w:lvl w:ilvl="2" w:tplc="50675054" w:tentative="1">
      <w:start w:val="1"/>
      <w:numFmt w:val="lowerRoman"/>
      <w:lvlText w:val="%3."/>
      <w:lvlJc w:val="right"/>
      <w:pPr>
        <w:ind w:left="2160" w:hanging="180"/>
      </w:pPr>
    </w:lvl>
    <w:lvl w:ilvl="3" w:tplc="50675054" w:tentative="1">
      <w:start w:val="1"/>
      <w:numFmt w:val="decimal"/>
      <w:lvlText w:val="%4."/>
      <w:lvlJc w:val="left"/>
      <w:pPr>
        <w:ind w:left="2880" w:hanging="360"/>
      </w:pPr>
    </w:lvl>
    <w:lvl w:ilvl="4" w:tplc="50675054" w:tentative="1">
      <w:start w:val="1"/>
      <w:numFmt w:val="lowerLetter"/>
      <w:lvlText w:val="%5."/>
      <w:lvlJc w:val="left"/>
      <w:pPr>
        <w:ind w:left="3600" w:hanging="360"/>
      </w:pPr>
    </w:lvl>
    <w:lvl w:ilvl="5" w:tplc="50675054" w:tentative="1">
      <w:start w:val="1"/>
      <w:numFmt w:val="lowerRoman"/>
      <w:lvlText w:val="%6."/>
      <w:lvlJc w:val="right"/>
      <w:pPr>
        <w:ind w:left="4320" w:hanging="180"/>
      </w:pPr>
    </w:lvl>
    <w:lvl w:ilvl="6" w:tplc="50675054" w:tentative="1">
      <w:start w:val="1"/>
      <w:numFmt w:val="decimal"/>
      <w:lvlText w:val="%7."/>
      <w:lvlJc w:val="left"/>
      <w:pPr>
        <w:ind w:left="5040" w:hanging="360"/>
      </w:pPr>
    </w:lvl>
    <w:lvl w:ilvl="7" w:tplc="50675054" w:tentative="1">
      <w:start w:val="1"/>
      <w:numFmt w:val="lowerLetter"/>
      <w:lvlText w:val="%8."/>
      <w:lvlJc w:val="left"/>
      <w:pPr>
        <w:ind w:left="5760" w:hanging="360"/>
      </w:pPr>
    </w:lvl>
    <w:lvl w:ilvl="8" w:tplc="50675054" w:tentative="1">
      <w:start w:val="1"/>
      <w:numFmt w:val="lowerRoman"/>
      <w:lvlText w:val="%9."/>
      <w:lvlJc w:val="right"/>
      <w:pPr>
        <w:ind w:left="6480" w:hanging="180"/>
      </w:pPr>
    </w:lvl>
  </w:abstractNum>
  <w:abstractNum w:abstractNumId="7714">
    <w:multiLevelType w:val="hybridMultilevel"/>
    <w:lvl w:ilvl="0" w:tplc="61830444">
      <w:start w:val="1"/>
      <w:numFmt w:val="decimal"/>
      <w:lvlText w:val="%1."/>
      <w:lvlJc w:val="left"/>
      <w:pPr>
        <w:ind w:left="720" w:hanging="360"/>
      </w:pPr>
    </w:lvl>
    <w:lvl w:ilvl="1" w:tplc="61830444" w:tentative="1">
      <w:start w:val="1"/>
      <w:numFmt w:val="lowerLetter"/>
      <w:lvlText w:val="%2."/>
      <w:lvlJc w:val="left"/>
      <w:pPr>
        <w:ind w:left="1440" w:hanging="360"/>
      </w:pPr>
    </w:lvl>
    <w:lvl w:ilvl="2" w:tplc="61830444" w:tentative="1">
      <w:start w:val="1"/>
      <w:numFmt w:val="lowerRoman"/>
      <w:lvlText w:val="%3."/>
      <w:lvlJc w:val="right"/>
      <w:pPr>
        <w:ind w:left="2160" w:hanging="180"/>
      </w:pPr>
    </w:lvl>
    <w:lvl w:ilvl="3" w:tplc="61830444" w:tentative="1">
      <w:start w:val="1"/>
      <w:numFmt w:val="decimal"/>
      <w:lvlText w:val="%4."/>
      <w:lvlJc w:val="left"/>
      <w:pPr>
        <w:ind w:left="2880" w:hanging="360"/>
      </w:pPr>
    </w:lvl>
    <w:lvl w:ilvl="4" w:tplc="61830444" w:tentative="1">
      <w:start w:val="1"/>
      <w:numFmt w:val="lowerLetter"/>
      <w:lvlText w:val="%5."/>
      <w:lvlJc w:val="left"/>
      <w:pPr>
        <w:ind w:left="3600" w:hanging="360"/>
      </w:pPr>
    </w:lvl>
    <w:lvl w:ilvl="5" w:tplc="61830444" w:tentative="1">
      <w:start w:val="1"/>
      <w:numFmt w:val="lowerRoman"/>
      <w:lvlText w:val="%6."/>
      <w:lvlJc w:val="right"/>
      <w:pPr>
        <w:ind w:left="4320" w:hanging="180"/>
      </w:pPr>
    </w:lvl>
    <w:lvl w:ilvl="6" w:tplc="61830444" w:tentative="1">
      <w:start w:val="1"/>
      <w:numFmt w:val="decimal"/>
      <w:lvlText w:val="%7."/>
      <w:lvlJc w:val="left"/>
      <w:pPr>
        <w:ind w:left="5040" w:hanging="360"/>
      </w:pPr>
    </w:lvl>
    <w:lvl w:ilvl="7" w:tplc="61830444" w:tentative="1">
      <w:start w:val="1"/>
      <w:numFmt w:val="lowerLetter"/>
      <w:lvlText w:val="%8."/>
      <w:lvlJc w:val="left"/>
      <w:pPr>
        <w:ind w:left="5760" w:hanging="360"/>
      </w:pPr>
    </w:lvl>
    <w:lvl w:ilvl="8" w:tplc="61830444" w:tentative="1">
      <w:start w:val="1"/>
      <w:numFmt w:val="lowerRoman"/>
      <w:lvlText w:val="%9."/>
      <w:lvlJc w:val="right"/>
      <w:pPr>
        <w:ind w:left="6480" w:hanging="180"/>
      </w:pPr>
    </w:lvl>
  </w:abstractNum>
  <w:abstractNum w:abstractNumId="7713">
    <w:multiLevelType w:val="hybridMultilevel"/>
    <w:lvl w:ilvl="0" w:tplc="69159032">
      <w:start w:val="1"/>
      <w:numFmt w:val="decimal"/>
      <w:lvlText w:val="%1."/>
      <w:lvlJc w:val="left"/>
      <w:pPr>
        <w:ind w:left="720" w:hanging="360"/>
      </w:pPr>
    </w:lvl>
    <w:lvl w:ilvl="1" w:tplc="69159032" w:tentative="1">
      <w:start w:val="1"/>
      <w:numFmt w:val="lowerLetter"/>
      <w:lvlText w:val="%2."/>
      <w:lvlJc w:val="left"/>
      <w:pPr>
        <w:ind w:left="1440" w:hanging="360"/>
      </w:pPr>
    </w:lvl>
    <w:lvl w:ilvl="2" w:tplc="69159032" w:tentative="1">
      <w:start w:val="1"/>
      <w:numFmt w:val="lowerRoman"/>
      <w:lvlText w:val="%3."/>
      <w:lvlJc w:val="right"/>
      <w:pPr>
        <w:ind w:left="2160" w:hanging="180"/>
      </w:pPr>
    </w:lvl>
    <w:lvl w:ilvl="3" w:tplc="69159032" w:tentative="1">
      <w:start w:val="1"/>
      <w:numFmt w:val="decimal"/>
      <w:lvlText w:val="%4."/>
      <w:lvlJc w:val="left"/>
      <w:pPr>
        <w:ind w:left="2880" w:hanging="360"/>
      </w:pPr>
    </w:lvl>
    <w:lvl w:ilvl="4" w:tplc="69159032" w:tentative="1">
      <w:start w:val="1"/>
      <w:numFmt w:val="lowerLetter"/>
      <w:lvlText w:val="%5."/>
      <w:lvlJc w:val="left"/>
      <w:pPr>
        <w:ind w:left="3600" w:hanging="360"/>
      </w:pPr>
    </w:lvl>
    <w:lvl w:ilvl="5" w:tplc="69159032" w:tentative="1">
      <w:start w:val="1"/>
      <w:numFmt w:val="lowerRoman"/>
      <w:lvlText w:val="%6."/>
      <w:lvlJc w:val="right"/>
      <w:pPr>
        <w:ind w:left="4320" w:hanging="180"/>
      </w:pPr>
    </w:lvl>
    <w:lvl w:ilvl="6" w:tplc="69159032" w:tentative="1">
      <w:start w:val="1"/>
      <w:numFmt w:val="decimal"/>
      <w:lvlText w:val="%7."/>
      <w:lvlJc w:val="left"/>
      <w:pPr>
        <w:ind w:left="5040" w:hanging="360"/>
      </w:pPr>
    </w:lvl>
    <w:lvl w:ilvl="7" w:tplc="69159032" w:tentative="1">
      <w:start w:val="1"/>
      <w:numFmt w:val="lowerLetter"/>
      <w:lvlText w:val="%8."/>
      <w:lvlJc w:val="left"/>
      <w:pPr>
        <w:ind w:left="5760" w:hanging="360"/>
      </w:pPr>
    </w:lvl>
    <w:lvl w:ilvl="8" w:tplc="69159032" w:tentative="1">
      <w:start w:val="1"/>
      <w:numFmt w:val="lowerRoman"/>
      <w:lvlText w:val="%9."/>
      <w:lvlJc w:val="right"/>
      <w:pPr>
        <w:ind w:left="6480" w:hanging="180"/>
      </w:pPr>
    </w:lvl>
  </w:abstractNum>
  <w:abstractNum w:abstractNumId="7712">
    <w:multiLevelType w:val="hybridMultilevel"/>
    <w:lvl w:ilvl="0" w:tplc="48744237">
      <w:start w:val="1"/>
      <w:numFmt w:val="decimal"/>
      <w:lvlText w:val="%1."/>
      <w:lvlJc w:val="left"/>
      <w:pPr>
        <w:ind w:left="720" w:hanging="360"/>
      </w:pPr>
    </w:lvl>
    <w:lvl w:ilvl="1" w:tplc="48744237" w:tentative="1">
      <w:start w:val="1"/>
      <w:numFmt w:val="lowerLetter"/>
      <w:lvlText w:val="%2."/>
      <w:lvlJc w:val="left"/>
      <w:pPr>
        <w:ind w:left="1440" w:hanging="360"/>
      </w:pPr>
    </w:lvl>
    <w:lvl w:ilvl="2" w:tplc="48744237" w:tentative="1">
      <w:start w:val="1"/>
      <w:numFmt w:val="lowerRoman"/>
      <w:lvlText w:val="%3."/>
      <w:lvlJc w:val="right"/>
      <w:pPr>
        <w:ind w:left="2160" w:hanging="180"/>
      </w:pPr>
    </w:lvl>
    <w:lvl w:ilvl="3" w:tplc="48744237" w:tentative="1">
      <w:start w:val="1"/>
      <w:numFmt w:val="decimal"/>
      <w:lvlText w:val="%4."/>
      <w:lvlJc w:val="left"/>
      <w:pPr>
        <w:ind w:left="2880" w:hanging="360"/>
      </w:pPr>
    </w:lvl>
    <w:lvl w:ilvl="4" w:tplc="48744237" w:tentative="1">
      <w:start w:val="1"/>
      <w:numFmt w:val="lowerLetter"/>
      <w:lvlText w:val="%5."/>
      <w:lvlJc w:val="left"/>
      <w:pPr>
        <w:ind w:left="3600" w:hanging="360"/>
      </w:pPr>
    </w:lvl>
    <w:lvl w:ilvl="5" w:tplc="48744237" w:tentative="1">
      <w:start w:val="1"/>
      <w:numFmt w:val="lowerRoman"/>
      <w:lvlText w:val="%6."/>
      <w:lvlJc w:val="right"/>
      <w:pPr>
        <w:ind w:left="4320" w:hanging="180"/>
      </w:pPr>
    </w:lvl>
    <w:lvl w:ilvl="6" w:tplc="48744237" w:tentative="1">
      <w:start w:val="1"/>
      <w:numFmt w:val="decimal"/>
      <w:lvlText w:val="%7."/>
      <w:lvlJc w:val="left"/>
      <w:pPr>
        <w:ind w:left="5040" w:hanging="360"/>
      </w:pPr>
    </w:lvl>
    <w:lvl w:ilvl="7" w:tplc="48744237" w:tentative="1">
      <w:start w:val="1"/>
      <w:numFmt w:val="lowerLetter"/>
      <w:lvlText w:val="%8."/>
      <w:lvlJc w:val="left"/>
      <w:pPr>
        <w:ind w:left="5760" w:hanging="360"/>
      </w:pPr>
    </w:lvl>
    <w:lvl w:ilvl="8" w:tplc="48744237" w:tentative="1">
      <w:start w:val="1"/>
      <w:numFmt w:val="lowerRoman"/>
      <w:lvlText w:val="%9."/>
      <w:lvlJc w:val="right"/>
      <w:pPr>
        <w:ind w:left="6480" w:hanging="180"/>
      </w:pPr>
    </w:lvl>
  </w:abstractNum>
  <w:abstractNum w:abstractNumId="7711">
    <w:multiLevelType w:val="hybridMultilevel"/>
    <w:lvl w:ilvl="0" w:tplc="487279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7711">
    <w:abstractNumId w:val="7711"/>
  </w:num>
  <w:num w:numId="7712">
    <w:abstractNumId w:val="7712"/>
  </w:num>
  <w:num w:numId="7713">
    <w:abstractNumId w:val="7713"/>
  </w:num>
  <w:num w:numId="7714">
    <w:abstractNumId w:val="7714"/>
  </w:num>
  <w:num w:numId="7715">
    <w:abstractNumId w:val="7715"/>
  </w:num>
  <w:num w:numId="7716">
    <w:abstractNumId w:val="7716"/>
  </w:num>
  <w:num w:numId="7717">
    <w:abstractNumId w:val="77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513415324" Type="http://schemas.openxmlformats.org/officeDocument/2006/relationships/comments" Target="comments.xml"/><Relationship Id="rId620514048" Type="http://schemas.microsoft.com/office/2011/relationships/commentsExtended" Target="commentsExtended.xml"/><Relationship Id="rId51856982" Type="http://schemas.openxmlformats.org/officeDocument/2006/relationships/image" Target="media/imgrId51856982.jpg"/><Relationship Id="rId592365d7452cbf796" Type="http://schemas.openxmlformats.org/officeDocument/2006/relationships/hyperlink" Target="https://iservice.lombardini.it/jsp/Template2/manuale.jsp?id=198&amp;parent=1000" TargetMode="External"/><Relationship Id="rId843665d7452ccdd9d" Type="http://schemas.openxmlformats.org/officeDocument/2006/relationships/hyperlink" Target="https://iservice.lombardini.it/jsp/Template2/manuale.jsp?id=203&amp;parent=1000" TargetMode="External"/><Relationship Id="rId645565d7452cd8183" Type="http://schemas.openxmlformats.org/officeDocument/2006/relationships/hyperlink" Target="https://iservice.lombardini.it/jsp/Template2/manuale.jsp?id=203&amp;parent=1000" TargetMode="External"/><Relationship Id="rId596165d7452cec968" Type="http://schemas.openxmlformats.org/officeDocument/2006/relationships/hyperlink" Target="https://www.youtube.com/embed/_s_qNZuOqQU?rel=0" TargetMode="External"/><Relationship Id="rId571865d7452d02afd" Type="http://schemas.openxmlformats.org/officeDocument/2006/relationships/hyperlink" Target="https://iservice.lombardini.it/jsp/Template2/manuale.jsp?id=198&amp;parent=1000" TargetMode="External"/><Relationship Id="rId458365d7452d05171" Type="http://schemas.openxmlformats.org/officeDocument/2006/relationships/hyperlink" Target="https://iservice.lombardini.it/jsp/Template2/manuale.jsp?id=104&amp;parent=1000" TargetMode="External"/><Relationship Id="rId694665d7452d06b62" Type="http://schemas.openxmlformats.org/officeDocument/2006/relationships/hyperlink" Target="https://iservice.lombardini.it/jsp/Template2/manuale.jsp?id=203&amp;parent=1000" TargetMode="External"/><Relationship Id="rId319765d7452d08121" Type="http://schemas.openxmlformats.org/officeDocument/2006/relationships/hyperlink" Target="https://iservice.lombardini.it/jsp/Template2/manuale.jsp?id=132&amp;parent=1000" TargetMode="External"/><Relationship Id="rId618365d7452d08434" Type="http://schemas.openxmlformats.org/officeDocument/2006/relationships/hyperlink" Target="https://iservice.lombardini.it/jsp/Template2/manuale.jsp?id=132&amp;parent=1000" TargetMode="External"/><Relationship Id="rId724365d7452d18888" Type="http://schemas.openxmlformats.org/officeDocument/2006/relationships/hyperlink" Target="https://www.youtube.com/embed/7T2NNBQqPpU?rel=0" TargetMode="External"/><Relationship Id="rId789765d7452cbea84" Type="http://schemas.openxmlformats.org/officeDocument/2006/relationships/image" Target="media/imgrId789765d7452cbea84.jpg"/><Relationship Id="rId798265d7452cc4602" Type="http://schemas.openxmlformats.org/officeDocument/2006/relationships/image" Target="media/imgrId798265d7452cc4602.jpg"/><Relationship Id="rId321965d7452ccce7f" Type="http://schemas.openxmlformats.org/officeDocument/2006/relationships/image" Target="media/imgrId321965d7452ccce7f.png"/><Relationship Id="rId872665d7452cd76a7" Type="http://schemas.openxmlformats.org/officeDocument/2006/relationships/image" Target="media/imgrId872665d7452cd76a7.png"/><Relationship Id="rId406665d7452ce2549" Type="http://schemas.openxmlformats.org/officeDocument/2006/relationships/image" Target="media/imgrId406665d7452ce2549.png"/><Relationship Id="rId963565d7452cebec2" Type="http://schemas.openxmlformats.org/officeDocument/2006/relationships/image" Target="media/imgrId963565d7452cebec2.png"/><Relationship Id="rId188665d7452d01c84" Type="http://schemas.openxmlformats.org/officeDocument/2006/relationships/image" Target="media/imgrId188665d7452d01c84.jpg"/><Relationship Id="rId974665d7452d0e851" Type="http://schemas.openxmlformats.org/officeDocument/2006/relationships/image" Target="media/imgrId974665d7452d0e851.jpg"/><Relationship Id="rId705365d7452d17e5d" Type="http://schemas.openxmlformats.org/officeDocument/2006/relationships/image" Target="media/imgrId705365d7452d17e5d.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51856982" Type="http://schemas.openxmlformats.org/officeDocument/2006/relationships/image" Target="media/imgrId51856982.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51856982" Type="http://schemas.openxmlformats.org/officeDocument/2006/relationships/image" Target="media/imgrId51856982.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51856982" Type="http://schemas.openxmlformats.org/officeDocument/2006/relationships/image" Target="media/imgrId51856982.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51856982" Type="http://schemas.openxmlformats.org/officeDocument/2006/relationships/image" Target="media/imgrId51856982.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51856982" Type="http://schemas.openxmlformats.org/officeDocument/2006/relationships/image" Target="media/imgrId51856982.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51856982" Type="http://schemas.openxmlformats.org/officeDocument/2006/relationships/image" Target="media/imgrId5185698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