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9332700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913797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4216123" w:name="ctxt"/>
    <w:bookmarkEnd w:id="44216123"/>
    <w:p>
      <w:pPr>
        <w:widowControl w:val="on"/>
        <w:pBdr/>
        <w:spacing w:before="75" w:after="75" w:line="240" w:lineRule="auto"/>
        <w:ind w:left="75" w:right="75"/>
        <w:jc w:val="left"/>
      </w:pPr>
    </w:p>
    <w:p>
      <w:pPr>
        <w:pStyle w:val="Titolo1"/>
      </w:pPr>
      <w:r>
        <w:rPr/>
        <w:t xml:space="preserve">Information regarding discharge of liquids</w:t>
      </w:r>
    </w:p>
    <w:p>
      <w:pPr>
        <w:widowControl w:val="on"/>
        <w:pBdr/>
        <w:spacing w:before="0" w:after="0" w:line="240" w:lineRule="auto"/>
        <w:ind w:left="0" w:right="0"/>
        <w:jc w:val="left"/>
      </w:pPr>
    </w:p>
    <w:p>
      <w:pPr>
        <w:pStyle w:val="Titolo2"/>
      </w:pPr>
      <w:r>
        <w:rPr/>
        <w:t xml:space="preserve">Coolant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4567900" name="name881465d7443e4da5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21965d7443e4da5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15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05965d7443e4e861"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Component not necessarily supplied by </w:t>
            </w:r>
            <w:r>
              <w:rPr>
                <w:b/>
                <w:bCs/>
                <w:color w:val="00274C"/>
                <w:position w:val="-2"/>
                <w:sz w:val="20"/>
                <w:szCs w:val="20"/>
                <w:u w:val="none"/>
              </w:rPr>
              <w:t xml:space="preserve">KOHLER</w:t>
            </w:r>
            <w:r>
              <w:rPr>
                <w:color w:val="00274C"/>
                <w:position w:val="-2"/>
                <w:sz w:val="20"/>
                <w:szCs w:val="20"/>
                <w:u w:val="none"/>
              </w:rPr>
              <w:t xml:space="preserve"> . The representation of the radiator is purely indicative.</w:t>
            </w:r>
          </w:p>
          <w:p>
            <w:pPr>
              <w:widowControl w:val="on"/>
              <w:pBdr/>
              <w:spacing w:before="0" w:after="0" w:line="262" w:lineRule="auto"/>
              <w:ind w:left="0" w:right="0"/>
              <w:jc w:val="left"/>
              <w:textAlignment w:val="center"/>
            </w:pPr>
            <w:r>
              <w:rPr>
                <w:color w:val="00274C"/>
                <w:position w:val="-2"/>
                <w:sz w:val="20"/>
                <w:szCs w:val="20"/>
                <w:u w:val="none"/>
              </w:rPr>
              <w:br/>
              <w:br/>
              <w:b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4236107" name="name783965d7443e5536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95465d7443e5536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150"/>
              </w:numPr>
              <w:spacing w:before="0" w:after="0" w:line="262" w:lineRule="auto"/>
              <w:jc w:val="left"/>
              <w:rPr>
                <w:color w:val="00274C"/>
                <w:sz w:val="20"/>
                <w:szCs w:val="20"/>
              </w:rPr>
            </w:pPr>
            <w:r>
              <w:rPr>
                <w:color w:val="00274C"/>
                <w:position w:val="-2"/>
                <w:sz w:val="20"/>
                <w:szCs w:val="20"/>
                <w:u w:val="none"/>
              </w:rPr>
              <w:t xml:space="preserve">Presence of steam pressurized coolant danger of burns.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152"/>
              </w:numPr>
              <w:spacing w:before="0" w:after="0" w:line="262" w:lineRule="auto"/>
              <w:jc w:val="left"/>
              <w:rPr>
                <w:color w:val="00274C"/>
                <w:sz w:val="20"/>
                <w:szCs w:val="20"/>
              </w:rPr>
            </w:pPr>
            <w:r>
              <w:rPr>
                <w:color w:val="00274C"/>
                <w:position w:val="-2"/>
                <w:sz w:val="20"/>
                <w:szCs w:val="20"/>
                <w:u w:val="none"/>
              </w:rPr>
              <w:t xml:space="preserve">Undo the cap </w:t>
            </w:r>
            <w:r>
              <w:rPr>
                <w:b/>
                <w:bCs/>
                <w:color w:val="00274C"/>
                <w:position w:val="-2"/>
                <w:sz w:val="20"/>
                <w:szCs w:val="20"/>
                <w:u w:val="none"/>
              </w:rPr>
              <w:t xml:space="preserve">A</w:t>
            </w:r>
            <w:r>
              <w:rPr>
                <w:color w:val="00274C"/>
                <w:position w:val="-2"/>
                <w:sz w:val="20"/>
                <w:szCs w:val="20"/>
                <w:u w:val="none"/>
              </w:rPr>
              <w:t xml:space="preserve"> carefully (circuit under pressure).</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7991307" name="name166565d7443e61225"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133565d7443e61220"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5.1</w:t>
            </w:r>
          </w:p>
        </w:tc>
      </w:tr>
      <w:tr>
        <w:trPr>
          <w:trHeight w:val="0" w:hRule="atLeast"/>
        </w:trPr>
        <w:tc>
          <w:tcPr>
            <w:tcW w:w="0" w:type="auto"/>
            <w:tcMar>
              <w:top w:w="150" w:type="dxa"/>
              <w:left w:w="150" w:type="dxa"/>
              <w:bottom w:w="150" w:type="dxa"/>
              <w:right w:w="150" w:type="dxa"/>
            </w:tcMar>
            <w:vAlign w:val="center"/>
          </w:tcPr>
          <w:p>
            <w:pPr>
              <w:numPr>
                <w:ilvl w:val="0"/>
                <w:numId w:val="28153"/>
              </w:numPr>
              <w:spacing w:before="0" w:after="0" w:line="262" w:lineRule="auto"/>
              <w:jc w:val="left"/>
              <w:rPr>
                <w:color w:val="00274C"/>
                <w:sz w:val="20"/>
                <w:szCs w:val="20"/>
              </w:rPr>
            </w:pPr>
            <w:r>
              <w:rPr>
                <w:color w:val="00274C"/>
                <w:position w:val="-2"/>
                <w:sz w:val="20"/>
                <w:szCs w:val="20"/>
                <w:u w:val="none"/>
              </w:rPr>
              <w:t xml:space="preserve">Loosen clamp </w:t>
            </w:r>
            <w:r>
              <w:rPr>
                <w:b/>
                <w:bCs/>
                <w:color w:val="00274C"/>
                <w:position w:val="-2"/>
                <w:sz w:val="20"/>
                <w:szCs w:val="20"/>
                <w:u w:val="none"/>
              </w:rPr>
              <w:t xml:space="preserve">G</w:t>
            </w:r>
            <w:r>
              <w:rPr>
                <w:color w:val="00274C"/>
                <w:position w:val="-2"/>
                <w:sz w:val="20"/>
                <w:szCs w:val="20"/>
                <w:u w:val="none"/>
              </w:rPr>
              <w:t xml:space="preserve"> and remove cap </w:t>
            </w:r>
            <w:r>
              <w:rPr>
                <w:b/>
                <w:bCs/>
                <w:color w:val="00274C"/>
                <w:position w:val="-2"/>
                <w:sz w:val="20"/>
                <w:szCs w:val="20"/>
                <w:u w:val="none"/>
              </w:rPr>
              <w:t xml:space="preserve">B</w:t>
            </w:r>
            <w:r>
              <w:rPr>
                <w:color w:val="00274C"/>
                <w:position w:val="-2"/>
                <w:sz w:val="20"/>
                <w:szCs w:val="20"/>
                <w:u w:val="none"/>
              </w:rPr>
              <w:t xml:space="preserve"> from exhaust pipe </w:t>
            </w:r>
            <w:r>
              <w:rPr>
                <w:b/>
                <w:bCs/>
                <w:color w:val="00274C"/>
                <w:position w:val="-2"/>
                <w:sz w:val="20"/>
                <w:szCs w:val="20"/>
                <w:u w:val="none"/>
              </w:rPr>
              <w:t xml:space="preserve">C</w:t>
            </w:r>
            <w:r>
              <w:rPr>
                <w:color w:val="00274C"/>
                <w:position w:val="-2"/>
                <w:sz w:val="20"/>
                <w:szCs w:val="20"/>
                <w:u w:val="none"/>
              </w:rPr>
              <w:t xml:space="preserve"> , draining the liquid into an appropriate container and refer to ( </w:t>
            </w:r>
            <w:hyperlink r:id="rId234765d7443e62139"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76110220" name="name169565d7443e6e708"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131865d7443e6e703"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W w:w="0" w:type="auto"/>
            <w:tcMar>
              <w:top w:w="150" w:type="dxa"/>
              <w:left w:w="150" w:type="dxa"/>
              <w:bottom w:w="150" w:type="dxa"/>
              <w:right w:w="150" w:type="dxa"/>
            </w:tcMar>
            <w:vAlign w:val="center"/>
          </w:tcPr>
          <w:p>
            <w:pPr>
              <w:numPr>
                <w:ilvl w:val="0"/>
                <w:numId w:val="28154"/>
              </w:numPr>
              <w:spacing w:before="0" w:after="0" w:line="262" w:lineRule="auto"/>
              <w:jc w:val="left"/>
              <w:rPr>
                <w:color w:val="00274C"/>
                <w:sz w:val="20"/>
                <w:szCs w:val="20"/>
              </w:rPr>
            </w:pPr>
            <w:r>
              <w:rPr>
                <w:color w:val="00274C"/>
                <w:position w:val="-2"/>
                <w:sz w:val="20"/>
                <w:szCs w:val="20"/>
                <w:u w:val="none"/>
              </w:rPr>
              <w:t xml:space="preserve">Undo cap </w:t>
            </w:r>
            <w:r>
              <w:rPr>
                <w:b/>
                <w:bCs/>
                <w:color w:val="00274C"/>
                <w:position w:val="-2"/>
                <w:sz w:val="20"/>
                <w:szCs w:val="20"/>
                <w:u w:val="none"/>
              </w:rPr>
              <w:t xml:space="preserve">F</w:t>
            </w:r>
            <w:r>
              <w:rPr>
                <w:color w:val="00274C"/>
                <w:position w:val="-2"/>
                <w:sz w:val="20"/>
                <w:szCs w:val="20"/>
                <w:u w:val="none"/>
              </w:rPr>
              <w:t xml:space="preserve"> to drain all liquid from the system contained in the engine crankcase ducts into an appropriate container and refer to ( </w:t>
            </w:r>
            <w:hyperlink r:id="rId350365d7443e6f19f"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25306160" name="name631065d7443e7cc2c"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844465d7443e7cc28"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5.3</w:t>
            </w:r>
          </w:p>
          <w:p/>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79046896" name="name973565d7443e87f91"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906165d7443e87f8c" cstate="print"/>
                          <a:stretch>
                            <a:fillRect/>
                          </a:stretch>
                        </pic:blipFill>
                        <pic:spPr>
                          <a:xfrm>
                            <a:off x="0" y="0"/>
                            <a:ext cx="2232000" cy="1483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t xml:space="preserve">Fig 5.4</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24065d7443e88a2b" w:history="1">
              <w:r>
                <w:rPr>
                  <w:rStyle w:val="DefaultParagraphFontPHPDOCX"/>
                  <w:color w:val="0000FF"/>
                  <w:position w:val="0"/>
                  <w:sz w:val="20"/>
                  <w:szCs w:val="20"/>
                  <w:u w:val="single" w:color=""/>
                </w:rPr>
                <w:t xml:space="preserve">https://www.youtube.com/embed/_s_qNZuOqQU?rel=0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076437" name="name861365d7443e90f6a"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427865d7443e90f6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15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80165d7443e91a63"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28150"/>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28150"/>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8155"/>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28156"/>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852465d7443e93c11"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28156"/>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28156"/>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28156"/>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28156"/>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892965d7443e953f1"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28156"/>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28156"/>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28156"/>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631965d7443e9677f" w:history="1">
              <w:r>
                <w:rPr>
                  <w:rStyle w:val="DefaultParagraphFontPHPDOCX"/>
                  <w:b/>
                  <w:bCs/>
                  <w:color w:val="0000FF"/>
                  <w:position w:val="-2"/>
                  <w:sz w:val="20"/>
                  <w:szCs w:val="20"/>
                  <w:u w:val="none"/>
                </w:rPr>
                <w:t xml:space="preserve">Par. 6.10.2</w:t>
              </w:r>
            </w:hyperlink>
            <w:r>
              <w:rPr>
                <w:color w:val="00274C"/>
                <w:position w:val="-2"/>
                <w:sz w:val="20"/>
                <w:szCs w:val="20"/>
                <w:u w:val="none"/>
              </w:rPr>
              <w:t xml:space="preserve"> and the operation 5 </w:t>
            </w:r>
            <w:hyperlink r:id="rId948265d7443e96b3b" w:history="1">
              <w:r>
                <w:rPr>
                  <w:rStyle w:val="DefaultParagraphFontPHPDOCX"/>
                  <w:b/>
                  <w:bCs/>
                  <w:color w:val="0000FF"/>
                  <w:position w:val="-2"/>
                  <w:sz w:val="20"/>
                  <w:szCs w:val="20"/>
                  <w:u w:val="none"/>
                </w:rPr>
                <w:t xml:space="preserve">Par. 6.10.3.</w:t>
              </w:r>
            </w:hyperlink>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2"/>
              </w:rPr>
              <w:drawing>
                <wp:inline distT="0" distB="0" distL="0" distR="0">
                  <wp:extent cx="2188800" cy="1461600"/>
                  <wp:effectExtent b="0" l="0" r="0" t="0"/>
                  <wp:docPr id="45817967" name="name766365d7443e9fad1" desc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jpg"/>
                          <pic:cNvPicPr/>
                        </pic:nvPicPr>
                        <pic:blipFill>
                          <a:blip r:embed="rId216765d7443e9face" cstate="print"/>
                          <a:stretch>
                            <a:fillRect/>
                          </a:stretch>
                        </pic:blipFill>
                        <pic:spPr>
                          <a:xfrm>
                            <a:off x="0" y="0"/>
                            <a:ext cx="2188800" cy="14616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5.5</w:t>
            </w:r>
          </w:p>
          <w:p>
            <w:pPr>
              <w:widowControl w:val="on"/>
              <w:pBdr/>
              <w:spacing w:before="0" w:after="0" w:line="262" w:lineRule="auto"/>
              <w:ind w:left="0" w:right="0"/>
              <w:jc w:val="left"/>
              <w:textAlignment w:val="top"/>
            </w:pPr>
            <w:r>
              <w:rPr>
                <w:position w:val="-224"/>
              </w:rPr>
              <w:drawing>
                <wp:inline distT="0" distB="0" distL="0" distR="0">
                  <wp:extent cx="2232000" cy="1476000"/>
                  <wp:effectExtent b="0" l="0" r="0" t="0"/>
                  <wp:docPr id="74962029" name="name281465d7443ea85fc" descr="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png"/>
                          <pic:cNvPicPr/>
                        </pic:nvPicPr>
                        <pic:blipFill>
                          <a:blip r:embed="rId858665d7443ea85f7"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t xml:space="preserve">Fig 5.6</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97965d7443ea910e" w:history="1">
              <w:r>
                <w:rPr>
                  <w:rStyle w:val="DefaultParagraphFontPHPDOCX"/>
                  <w:color w:val="0000FF"/>
                  <w:position w:val="0"/>
                  <w:sz w:val="20"/>
                  <w:szCs w:val="20"/>
                  <w:u w:val="single" w:color=""/>
                </w:rPr>
                <w:t xml:space="preserve">https://www.youtube.com/embed/7T2NNBQqPpU?rel=0</w:t>
              </w:r>
            </w:hyperlink>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8156">
    <w:multiLevelType w:val="hybridMultilevel"/>
    <w:lvl w:ilvl="0" w:tplc="42800745">
      <w:start w:val="1"/>
      <w:numFmt w:val="decimal"/>
      <w:lvlText w:val="%1."/>
      <w:lvlJc w:val="left"/>
      <w:pPr>
        <w:ind w:left="720" w:hanging="360"/>
      </w:pPr>
    </w:lvl>
    <w:lvl w:ilvl="1" w:tplc="42800745" w:tentative="1">
      <w:start w:val="1"/>
      <w:numFmt w:val="lowerLetter"/>
      <w:lvlText w:val="%2."/>
      <w:lvlJc w:val="left"/>
      <w:pPr>
        <w:ind w:left="1440" w:hanging="360"/>
      </w:pPr>
    </w:lvl>
    <w:lvl w:ilvl="2" w:tplc="42800745" w:tentative="1">
      <w:start w:val="1"/>
      <w:numFmt w:val="lowerRoman"/>
      <w:lvlText w:val="%3."/>
      <w:lvlJc w:val="right"/>
      <w:pPr>
        <w:ind w:left="2160" w:hanging="180"/>
      </w:pPr>
    </w:lvl>
    <w:lvl w:ilvl="3" w:tplc="42800745" w:tentative="1">
      <w:start w:val="1"/>
      <w:numFmt w:val="decimal"/>
      <w:lvlText w:val="%4."/>
      <w:lvlJc w:val="left"/>
      <w:pPr>
        <w:ind w:left="2880" w:hanging="360"/>
      </w:pPr>
    </w:lvl>
    <w:lvl w:ilvl="4" w:tplc="42800745" w:tentative="1">
      <w:start w:val="1"/>
      <w:numFmt w:val="lowerLetter"/>
      <w:lvlText w:val="%5."/>
      <w:lvlJc w:val="left"/>
      <w:pPr>
        <w:ind w:left="3600" w:hanging="360"/>
      </w:pPr>
    </w:lvl>
    <w:lvl w:ilvl="5" w:tplc="42800745" w:tentative="1">
      <w:start w:val="1"/>
      <w:numFmt w:val="lowerRoman"/>
      <w:lvlText w:val="%6."/>
      <w:lvlJc w:val="right"/>
      <w:pPr>
        <w:ind w:left="4320" w:hanging="180"/>
      </w:pPr>
    </w:lvl>
    <w:lvl w:ilvl="6" w:tplc="42800745" w:tentative="1">
      <w:start w:val="1"/>
      <w:numFmt w:val="decimal"/>
      <w:lvlText w:val="%7."/>
      <w:lvlJc w:val="left"/>
      <w:pPr>
        <w:ind w:left="5040" w:hanging="360"/>
      </w:pPr>
    </w:lvl>
    <w:lvl w:ilvl="7" w:tplc="42800745" w:tentative="1">
      <w:start w:val="1"/>
      <w:numFmt w:val="lowerLetter"/>
      <w:lvlText w:val="%8."/>
      <w:lvlJc w:val="left"/>
      <w:pPr>
        <w:ind w:left="5760" w:hanging="360"/>
      </w:pPr>
    </w:lvl>
    <w:lvl w:ilvl="8" w:tplc="42800745" w:tentative="1">
      <w:start w:val="1"/>
      <w:numFmt w:val="lowerRoman"/>
      <w:lvlText w:val="%9."/>
      <w:lvlJc w:val="right"/>
      <w:pPr>
        <w:ind w:left="6480" w:hanging="180"/>
      </w:pPr>
    </w:lvl>
  </w:abstractNum>
  <w:abstractNum w:abstractNumId="28155">
    <w:multiLevelType w:val="hybridMultilevel"/>
    <w:lvl w:ilvl="0" w:tplc="15349874">
      <w:start w:val="1"/>
      <w:numFmt w:val="decimal"/>
      <w:lvlText w:val="%1."/>
      <w:lvlJc w:val="left"/>
      <w:pPr>
        <w:ind w:left="720" w:hanging="360"/>
      </w:pPr>
    </w:lvl>
    <w:lvl w:ilvl="1" w:tplc="15349874" w:tentative="1">
      <w:start w:val="1"/>
      <w:numFmt w:val="lowerLetter"/>
      <w:lvlText w:val="%2."/>
      <w:lvlJc w:val="left"/>
      <w:pPr>
        <w:ind w:left="1440" w:hanging="360"/>
      </w:pPr>
    </w:lvl>
    <w:lvl w:ilvl="2" w:tplc="15349874" w:tentative="1">
      <w:start w:val="1"/>
      <w:numFmt w:val="lowerRoman"/>
      <w:lvlText w:val="%3."/>
      <w:lvlJc w:val="right"/>
      <w:pPr>
        <w:ind w:left="2160" w:hanging="180"/>
      </w:pPr>
    </w:lvl>
    <w:lvl w:ilvl="3" w:tplc="15349874" w:tentative="1">
      <w:start w:val="1"/>
      <w:numFmt w:val="decimal"/>
      <w:lvlText w:val="%4."/>
      <w:lvlJc w:val="left"/>
      <w:pPr>
        <w:ind w:left="2880" w:hanging="360"/>
      </w:pPr>
    </w:lvl>
    <w:lvl w:ilvl="4" w:tplc="15349874" w:tentative="1">
      <w:start w:val="1"/>
      <w:numFmt w:val="lowerLetter"/>
      <w:lvlText w:val="%5."/>
      <w:lvlJc w:val="left"/>
      <w:pPr>
        <w:ind w:left="3600" w:hanging="360"/>
      </w:pPr>
    </w:lvl>
    <w:lvl w:ilvl="5" w:tplc="15349874" w:tentative="1">
      <w:start w:val="1"/>
      <w:numFmt w:val="lowerRoman"/>
      <w:lvlText w:val="%6."/>
      <w:lvlJc w:val="right"/>
      <w:pPr>
        <w:ind w:left="4320" w:hanging="180"/>
      </w:pPr>
    </w:lvl>
    <w:lvl w:ilvl="6" w:tplc="15349874" w:tentative="1">
      <w:start w:val="1"/>
      <w:numFmt w:val="decimal"/>
      <w:lvlText w:val="%7."/>
      <w:lvlJc w:val="left"/>
      <w:pPr>
        <w:ind w:left="5040" w:hanging="360"/>
      </w:pPr>
    </w:lvl>
    <w:lvl w:ilvl="7" w:tplc="15349874" w:tentative="1">
      <w:start w:val="1"/>
      <w:numFmt w:val="lowerLetter"/>
      <w:lvlText w:val="%8."/>
      <w:lvlJc w:val="left"/>
      <w:pPr>
        <w:ind w:left="5760" w:hanging="360"/>
      </w:pPr>
    </w:lvl>
    <w:lvl w:ilvl="8" w:tplc="15349874" w:tentative="1">
      <w:start w:val="1"/>
      <w:numFmt w:val="lowerRoman"/>
      <w:lvlText w:val="%9."/>
      <w:lvlJc w:val="right"/>
      <w:pPr>
        <w:ind w:left="6480" w:hanging="180"/>
      </w:pPr>
    </w:lvl>
  </w:abstractNum>
  <w:abstractNum w:abstractNumId="28154">
    <w:multiLevelType w:val="hybridMultilevel"/>
    <w:lvl w:ilvl="0" w:tplc="82401689">
      <w:start w:val="1"/>
      <w:numFmt w:val="decimal"/>
      <w:lvlText w:val="%1."/>
      <w:lvlJc w:val="left"/>
      <w:pPr>
        <w:ind w:left="720" w:hanging="360"/>
      </w:pPr>
    </w:lvl>
    <w:lvl w:ilvl="1" w:tplc="82401689" w:tentative="1">
      <w:start w:val="1"/>
      <w:numFmt w:val="lowerLetter"/>
      <w:lvlText w:val="%2."/>
      <w:lvlJc w:val="left"/>
      <w:pPr>
        <w:ind w:left="1440" w:hanging="360"/>
      </w:pPr>
    </w:lvl>
    <w:lvl w:ilvl="2" w:tplc="82401689" w:tentative="1">
      <w:start w:val="1"/>
      <w:numFmt w:val="lowerRoman"/>
      <w:lvlText w:val="%3."/>
      <w:lvlJc w:val="right"/>
      <w:pPr>
        <w:ind w:left="2160" w:hanging="180"/>
      </w:pPr>
    </w:lvl>
    <w:lvl w:ilvl="3" w:tplc="82401689" w:tentative="1">
      <w:start w:val="1"/>
      <w:numFmt w:val="decimal"/>
      <w:lvlText w:val="%4."/>
      <w:lvlJc w:val="left"/>
      <w:pPr>
        <w:ind w:left="2880" w:hanging="360"/>
      </w:pPr>
    </w:lvl>
    <w:lvl w:ilvl="4" w:tplc="82401689" w:tentative="1">
      <w:start w:val="1"/>
      <w:numFmt w:val="lowerLetter"/>
      <w:lvlText w:val="%5."/>
      <w:lvlJc w:val="left"/>
      <w:pPr>
        <w:ind w:left="3600" w:hanging="360"/>
      </w:pPr>
    </w:lvl>
    <w:lvl w:ilvl="5" w:tplc="82401689" w:tentative="1">
      <w:start w:val="1"/>
      <w:numFmt w:val="lowerRoman"/>
      <w:lvlText w:val="%6."/>
      <w:lvlJc w:val="right"/>
      <w:pPr>
        <w:ind w:left="4320" w:hanging="180"/>
      </w:pPr>
    </w:lvl>
    <w:lvl w:ilvl="6" w:tplc="82401689" w:tentative="1">
      <w:start w:val="1"/>
      <w:numFmt w:val="decimal"/>
      <w:lvlText w:val="%7."/>
      <w:lvlJc w:val="left"/>
      <w:pPr>
        <w:ind w:left="5040" w:hanging="360"/>
      </w:pPr>
    </w:lvl>
    <w:lvl w:ilvl="7" w:tplc="82401689" w:tentative="1">
      <w:start w:val="1"/>
      <w:numFmt w:val="lowerLetter"/>
      <w:lvlText w:val="%8."/>
      <w:lvlJc w:val="left"/>
      <w:pPr>
        <w:ind w:left="5760" w:hanging="360"/>
      </w:pPr>
    </w:lvl>
    <w:lvl w:ilvl="8" w:tplc="82401689" w:tentative="1">
      <w:start w:val="1"/>
      <w:numFmt w:val="lowerRoman"/>
      <w:lvlText w:val="%9."/>
      <w:lvlJc w:val="right"/>
      <w:pPr>
        <w:ind w:left="6480" w:hanging="180"/>
      </w:pPr>
    </w:lvl>
  </w:abstractNum>
  <w:abstractNum w:abstractNumId="28153">
    <w:multiLevelType w:val="hybridMultilevel"/>
    <w:lvl w:ilvl="0" w:tplc="77991689">
      <w:start w:val="1"/>
      <w:numFmt w:val="decimal"/>
      <w:lvlText w:val="%1."/>
      <w:lvlJc w:val="left"/>
      <w:pPr>
        <w:ind w:left="720" w:hanging="360"/>
      </w:pPr>
    </w:lvl>
    <w:lvl w:ilvl="1" w:tplc="77991689" w:tentative="1">
      <w:start w:val="1"/>
      <w:numFmt w:val="lowerLetter"/>
      <w:lvlText w:val="%2."/>
      <w:lvlJc w:val="left"/>
      <w:pPr>
        <w:ind w:left="1440" w:hanging="360"/>
      </w:pPr>
    </w:lvl>
    <w:lvl w:ilvl="2" w:tplc="77991689" w:tentative="1">
      <w:start w:val="1"/>
      <w:numFmt w:val="lowerRoman"/>
      <w:lvlText w:val="%3."/>
      <w:lvlJc w:val="right"/>
      <w:pPr>
        <w:ind w:left="2160" w:hanging="180"/>
      </w:pPr>
    </w:lvl>
    <w:lvl w:ilvl="3" w:tplc="77991689" w:tentative="1">
      <w:start w:val="1"/>
      <w:numFmt w:val="decimal"/>
      <w:lvlText w:val="%4."/>
      <w:lvlJc w:val="left"/>
      <w:pPr>
        <w:ind w:left="2880" w:hanging="360"/>
      </w:pPr>
    </w:lvl>
    <w:lvl w:ilvl="4" w:tplc="77991689" w:tentative="1">
      <w:start w:val="1"/>
      <w:numFmt w:val="lowerLetter"/>
      <w:lvlText w:val="%5."/>
      <w:lvlJc w:val="left"/>
      <w:pPr>
        <w:ind w:left="3600" w:hanging="360"/>
      </w:pPr>
    </w:lvl>
    <w:lvl w:ilvl="5" w:tplc="77991689" w:tentative="1">
      <w:start w:val="1"/>
      <w:numFmt w:val="lowerRoman"/>
      <w:lvlText w:val="%6."/>
      <w:lvlJc w:val="right"/>
      <w:pPr>
        <w:ind w:left="4320" w:hanging="180"/>
      </w:pPr>
    </w:lvl>
    <w:lvl w:ilvl="6" w:tplc="77991689" w:tentative="1">
      <w:start w:val="1"/>
      <w:numFmt w:val="decimal"/>
      <w:lvlText w:val="%7."/>
      <w:lvlJc w:val="left"/>
      <w:pPr>
        <w:ind w:left="5040" w:hanging="360"/>
      </w:pPr>
    </w:lvl>
    <w:lvl w:ilvl="7" w:tplc="77991689" w:tentative="1">
      <w:start w:val="1"/>
      <w:numFmt w:val="lowerLetter"/>
      <w:lvlText w:val="%8."/>
      <w:lvlJc w:val="left"/>
      <w:pPr>
        <w:ind w:left="5760" w:hanging="360"/>
      </w:pPr>
    </w:lvl>
    <w:lvl w:ilvl="8" w:tplc="77991689" w:tentative="1">
      <w:start w:val="1"/>
      <w:numFmt w:val="lowerRoman"/>
      <w:lvlText w:val="%9."/>
      <w:lvlJc w:val="right"/>
      <w:pPr>
        <w:ind w:left="6480" w:hanging="180"/>
      </w:pPr>
    </w:lvl>
  </w:abstractNum>
  <w:abstractNum w:abstractNumId="28152">
    <w:multiLevelType w:val="hybridMultilevel"/>
    <w:lvl w:ilvl="0" w:tplc="61743337">
      <w:start w:val="1"/>
      <w:numFmt w:val="decimal"/>
      <w:lvlText w:val="%1."/>
      <w:lvlJc w:val="left"/>
      <w:pPr>
        <w:ind w:left="720" w:hanging="360"/>
      </w:pPr>
    </w:lvl>
    <w:lvl w:ilvl="1" w:tplc="61743337" w:tentative="1">
      <w:start w:val="1"/>
      <w:numFmt w:val="lowerLetter"/>
      <w:lvlText w:val="%2."/>
      <w:lvlJc w:val="left"/>
      <w:pPr>
        <w:ind w:left="1440" w:hanging="360"/>
      </w:pPr>
    </w:lvl>
    <w:lvl w:ilvl="2" w:tplc="61743337" w:tentative="1">
      <w:start w:val="1"/>
      <w:numFmt w:val="lowerRoman"/>
      <w:lvlText w:val="%3."/>
      <w:lvlJc w:val="right"/>
      <w:pPr>
        <w:ind w:left="2160" w:hanging="180"/>
      </w:pPr>
    </w:lvl>
    <w:lvl w:ilvl="3" w:tplc="61743337" w:tentative="1">
      <w:start w:val="1"/>
      <w:numFmt w:val="decimal"/>
      <w:lvlText w:val="%4."/>
      <w:lvlJc w:val="left"/>
      <w:pPr>
        <w:ind w:left="2880" w:hanging="360"/>
      </w:pPr>
    </w:lvl>
    <w:lvl w:ilvl="4" w:tplc="61743337" w:tentative="1">
      <w:start w:val="1"/>
      <w:numFmt w:val="lowerLetter"/>
      <w:lvlText w:val="%5."/>
      <w:lvlJc w:val="left"/>
      <w:pPr>
        <w:ind w:left="3600" w:hanging="360"/>
      </w:pPr>
    </w:lvl>
    <w:lvl w:ilvl="5" w:tplc="61743337" w:tentative="1">
      <w:start w:val="1"/>
      <w:numFmt w:val="lowerRoman"/>
      <w:lvlText w:val="%6."/>
      <w:lvlJc w:val="right"/>
      <w:pPr>
        <w:ind w:left="4320" w:hanging="180"/>
      </w:pPr>
    </w:lvl>
    <w:lvl w:ilvl="6" w:tplc="61743337" w:tentative="1">
      <w:start w:val="1"/>
      <w:numFmt w:val="decimal"/>
      <w:lvlText w:val="%7."/>
      <w:lvlJc w:val="left"/>
      <w:pPr>
        <w:ind w:left="5040" w:hanging="360"/>
      </w:pPr>
    </w:lvl>
    <w:lvl w:ilvl="7" w:tplc="61743337" w:tentative="1">
      <w:start w:val="1"/>
      <w:numFmt w:val="lowerLetter"/>
      <w:lvlText w:val="%8."/>
      <w:lvlJc w:val="left"/>
      <w:pPr>
        <w:ind w:left="5760" w:hanging="360"/>
      </w:pPr>
    </w:lvl>
    <w:lvl w:ilvl="8" w:tplc="61743337" w:tentative="1">
      <w:start w:val="1"/>
      <w:numFmt w:val="lowerRoman"/>
      <w:lvlText w:val="%9."/>
      <w:lvlJc w:val="right"/>
      <w:pPr>
        <w:ind w:left="6480" w:hanging="180"/>
      </w:pPr>
    </w:lvl>
  </w:abstractNum>
  <w:abstractNum w:abstractNumId="28151">
    <w:multiLevelType w:val="hybridMultilevel"/>
    <w:lvl w:ilvl="0" w:tplc="74322271">
      <w:start w:val="1"/>
      <w:numFmt w:val="decimal"/>
      <w:lvlText w:val="%1."/>
      <w:lvlJc w:val="left"/>
      <w:pPr>
        <w:ind w:left="720" w:hanging="360"/>
      </w:pPr>
    </w:lvl>
    <w:lvl w:ilvl="1" w:tplc="74322271" w:tentative="1">
      <w:start w:val="1"/>
      <w:numFmt w:val="lowerLetter"/>
      <w:lvlText w:val="%2."/>
      <w:lvlJc w:val="left"/>
      <w:pPr>
        <w:ind w:left="1440" w:hanging="360"/>
      </w:pPr>
    </w:lvl>
    <w:lvl w:ilvl="2" w:tplc="74322271" w:tentative="1">
      <w:start w:val="1"/>
      <w:numFmt w:val="lowerRoman"/>
      <w:lvlText w:val="%3."/>
      <w:lvlJc w:val="right"/>
      <w:pPr>
        <w:ind w:left="2160" w:hanging="180"/>
      </w:pPr>
    </w:lvl>
    <w:lvl w:ilvl="3" w:tplc="74322271" w:tentative="1">
      <w:start w:val="1"/>
      <w:numFmt w:val="decimal"/>
      <w:lvlText w:val="%4."/>
      <w:lvlJc w:val="left"/>
      <w:pPr>
        <w:ind w:left="2880" w:hanging="360"/>
      </w:pPr>
    </w:lvl>
    <w:lvl w:ilvl="4" w:tplc="74322271" w:tentative="1">
      <w:start w:val="1"/>
      <w:numFmt w:val="lowerLetter"/>
      <w:lvlText w:val="%5."/>
      <w:lvlJc w:val="left"/>
      <w:pPr>
        <w:ind w:left="3600" w:hanging="360"/>
      </w:pPr>
    </w:lvl>
    <w:lvl w:ilvl="5" w:tplc="74322271" w:tentative="1">
      <w:start w:val="1"/>
      <w:numFmt w:val="lowerRoman"/>
      <w:lvlText w:val="%6."/>
      <w:lvlJc w:val="right"/>
      <w:pPr>
        <w:ind w:left="4320" w:hanging="180"/>
      </w:pPr>
    </w:lvl>
    <w:lvl w:ilvl="6" w:tplc="74322271" w:tentative="1">
      <w:start w:val="1"/>
      <w:numFmt w:val="decimal"/>
      <w:lvlText w:val="%7."/>
      <w:lvlJc w:val="left"/>
      <w:pPr>
        <w:ind w:left="5040" w:hanging="360"/>
      </w:pPr>
    </w:lvl>
    <w:lvl w:ilvl="7" w:tplc="74322271" w:tentative="1">
      <w:start w:val="1"/>
      <w:numFmt w:val="lowerLetter"/>
      <w:lvlText w:val="%8."/>
      <w:lvlJc w:val="left"/>
      <w:pPr>
        <w:ind w:left="5760" w:hanging="360"/>
      </w:pPr>
    </w:lvl>
    <w:lvl w:ilvl="8" w:tplc="74322271" w:tentative="1">
      <w:start w:val="1"/>
      <w:numFmt w:val="lowerRoman"/>
      <w:lvlText w:val="%9."/>
      <w:lvlJc w:val="right"/>
      <w:pPr>
        <w:ind w:left="6480" w:hanging="180"/>
      </w:pPr>
    </w:lvl>
  </w:abstractNum>
  <w:abstractNum w:abstractNumId="28150">
    <w:multiLevelType w:val="hybridMultilevel"/>
    <w:lvl w:ilvl="0" w:tplc="473697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8150">
    <w:abstractNumId w:val="28150"/>
  </w:num>
  <w:num w:numId="28151">
    <w:abstractNumId w:val="28151"/>
  </w:num>
  <w:num w:numId="28152">
    <w:abstractNumId w:val="28152"/>
  </w:num>
  <w:num w:numId="28153">
    <w:abstractNumId w:val="28153"/>
  </w:num>
  <w:num w:numId="28154">
    <w:abstractNumId w:val="28154"/>
  </w:num>
  <w:num w:numId="28155">
    <w:abstractNumId w:val="28155"/>
  </w:num>
  <w:num w:numId="28156">
    <w:abstractNumId w:val="281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75879581" Type="http://schemas.openxmlformats.org/officeDocument/2006/relationships/comments" Target="comments.xml"/><Relationship Id="rId184221765" Type="http://schemas.microsoft.com/office/2011/relationships/commentsExtended" Target="commentsExtended.xml"/><Relationship Id="rId39137977" Type="http://schemas.openxmlformats.org/officeDocument/2006/relationships/image" Target="media/imgrId39137977.jpg"/><Relationship Id="rId705965d7443e4e861" Type="http://schemas.openxmlformats.org/officeDocument/2006/relationships/hyperlink" Target="https://iservice.lombardini.it/jsp/Template2/manuale.jsp?id=198&amp;parent=1000" TargetMode="External"/><Relationship Id="rId234765d7443e62139" Type="http://schemas.openxmlformats.org/officeDocument/2006/relationships/hyperlink" Target="https://iservice.lombardini.it/jsp/Template2/manuale.jsp?id=203&amp;parent=1000" TargetMode="External"/><Relationship Id="rId350365d7443e6f19f" Type="http://schemas.openxmlformats.org/officeDocument/2006/relationships/hyperlink" Target="https://iservice.lombardini.it/jsp/Template2/manuale.jsp?id=203&amp;parent=1000" TargetMode="External"/><Relationship Id="rId324065d7443e88a2b" Type="http://schemas.openxmlformats.org/officeDocument/2006/relationships/hyperlink" Target="https://www.youtube.com/embed/_s_qNZuOqQU?rel=0" TargetMode="External"/><Relationship Id="rId580165d7443e91a63" Type="http://schemas.openxmlformats.org/officeDocument/2006/relationships/hyperlink" Target="https://iservice.lombardini.it/jsp/Template2/manuale.jsp?id=198&amp;parent=1000" TargetMode="External"/><Relationship Id="rId852465d7443e93c11" Type="http://schemas.openxmlformats.org/officeDocument/2006/relationships/hyperlink" Target="https://iservice.lombardini.it/jsp/Template2/manuale.jsp?id=104&amp;parent=1000" TargetMode="External"/><Relationship Id="rId892965d7443e953f1" Type="http://schemas.openxmlformats.org/officeDocument/2006/relationships/hyperlink" Target="https://iservice.lombardini.it/jsp/Template2/manuale.jsp?id=203&amp;parent=1000" TargetMode="External"/><Relationship Id="rId631965d7443e9677f" Type="http://schemas.openxmlformats.org/officeDocument/2006/relationships/hyperlink" Target="https://iservice.lombardini.it/jsp/Template2/manuale.jsp?id=132&amp;parent=1000" TargetMode="External"/><Relationship Id="rId948265d7443e96b3b" Type="http://schemas.openxmlformats.org/officeDocument/2006/relationships/hyperlink" Target="https://iservice.lombardini.it/jsp/Template2/manuale.jsp?id=132&amp;parent=1000" TargetMode="External"/><Relationship Id="rId397965d7443ea910e" Type="http://schemas.openxmlformats.org/officeDocument/2006/relationships/hyperlink" Target="https://www.youtube.com/embed/7T2NNBQqPpU?rel=0" TargetMode="External"/><Relationship Id="rId421965d7443e4da55" Type="http://schemas.openxmlformats.org/officeDocument/2006/relationships/image" Target="media/imgrId421965d7443e4da55.jpg"/><Relationship Id="rId895465d7443e5536b" Type="http://schemas.openxmlformats.org/officeDocument/2006/relationships/image" Target="media/imgrId895465d7443e5536b.jpg"/><Relationship Id="rId133565d7443e61220" Type="http://schemas.openxmlformats.org/officeDocument/2006/relationships/image" Target="media/imgrId133565d7443e61220.png"/><Relationship Id="rId131865d7443e6e703" Type="http://schemas.openxmlformats.org/officeDocument/2006/relationships/image" Target="media/imgrId131865d7443e6e703.png"/><Relationship Id="rId844465d7443e7cc28" Type="http://schemas.openxmlformats.org/officeDocument/2006/relationships/image" Target="media/imgrId844465d7443e7cc28.png"/><Relationship Id="rId906165d7443e87f8c" Type="http://schemas.openxmlformats.org/officeDocument/2006/relationships/image" Target="media/imgrId906165d7443e87f8c.png"/><Relationship Id="rId427865d7443e90f67" Type="http://schemas.openxmlformats.org/officeDocument/2006/relationships/image" Target="media/imgrId427865d7443e90f67.jpg"/><Relationship Id="rId216765d7443e9face" Type="http://schemas.openxmlformats.org/officeDocument/2006/relationships/image" Target="media/imgrId216765d7443e9face.jpg"/><Relationship Id="rId858665d7443ea85f7" Type="http://schemas.openxmlformats.org/officeDocument/2006/relationships/image" Target="media/imgrId858665d7443ea85f7.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9137977" Type="http://schemas.openxmlformats.org/officeDocument/2006/relationships/image" Target="media/imgrId3913797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9137977" Type="http://schemas.openxmlformats.org/officeDocument/2006/relationships/image" Target="media/imgrId3913797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9137977" Type="http://schemas.openxmlformats.org/officeDocument/2006/relationships/image" Target="media/imgrId3913797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9137977" Type="http://schemas.openxmlformats.org/officeDocument/2006/relationships/image" Target="media/imgrId3913797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9137977" Type="http://schemas.openxmlformats.org/officeDocument/2006/relationships/image" Target="media/imgrId3913797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9137977" Type="http://schemas.openxmlformats.org/officeDocument/2006/relationships/image" Target="media/imgrId3913797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