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8082624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7086108"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6930456" w:name="ctxt"/>
    <w:bookmarkEnd w:id="96930456"/>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38848914" name="name901665d7445e5480b"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440265d7445e54807"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28658024" name="name605765d7445e5ba99"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40365d7445e5ba95"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3655">
    <w:multiLevelType w:val="hybridMultilevel"/>
    <w:lvl w:ilvl="0" w:tplc="32621254">
      <w:start w:val="1"/>
      <w:numFmt w:val="decimal"/>
      <w:lvlText w:val="%1."/>
      <w:lvlJc w:val="left"/>
      <w:pPr>
        <w:ind w:left="720" w:hanging="360"/>
      </w:pPr>
    </w:lvl>
    <w:lvl w:ilvl="1" w:tplc="32621254" w:tentative="1">
      <w:start w:val="1"/>
      <w:numFmt w:val="lowerLetter"/>
      <w:lvlText w:val="%2."/>
      <w:lvlJc w:val="left"/>
      <w:pPr>
        <w:ind w:left="1440" w:hanging="360"/>
      </w:pPr>
    </w:lvl>
    <w:lvl w:ilvl="2" w:tplc="32621254" w:tentative="1">
      <w:start w:val="1"/>
      <w:numFmt w:val="lowerRoman"/>
      <w:lvlText w:val="%3."/>
      <w:lvlJc w:val="right"/>
      <w:pPr>
        <w:ind w:left="2160" w:hanging="180"/>
      </w:pPr>
    </w:lvl>
    <w:lvl w:ilvl="3" w:tplc="32621254" w:tentative="1">
      <w:start w:val="1"/>
      <w:numFmt w:val="decimal"/>
      <w:lvlText w:val="%4."/>
      <w:lvlJc w:val="left"/>
      <w:pPr>
        <w:ind w:left="2880" w:hanging="360"/>
      </w:pPr>
    </w:lvl>
    <w:lvl w:ilvl="4" w:tplc="32621254" w:tentative="1">
      <w:start w:val="1"/>
      <w:numFmt w:val="lowerLetter"/>
      <w:lvlText w:val="%5."/>
      <w:lvlJc w:val="left"/>
      <w:pPr>
        <w:ind w:left="3600" w:hanging="360"/>
      </w:pPr>
    </w:lvl>
    <w:lvl w:ilvl="5" w:tplc="32621254" w:tentative="1">
      <w:start w:val="1"/>
      <w:numFmt w:val="lowerRoman"/>
      <w:lvlText w:val="%6."/>
      <w:lvlJc w:val="right"/>
      <w:pPr>
        <w:ind w:left="4320" w:hanging="180"/>
      </w:pPr>
    </w:lvl>
    <w:lvl w:ilvl="6" w:tplc="32621254" w:tentative="1">
      <w:start w:val="1"/>
      <w:numFmt w:val="decimal"/>
      <w:lvlText w:val="%7."/>
      <w:lvlJc w:val="left"/>
      <w:pPr>
        <w:ind w:left="5040" w:hanging="360"/>
      </w:pPr>
    </w:lvl>
    <w:lvl w:ilvl="7" w:tplc="32621254" w:tentative="1">
      <w:start w:val="1"/>
      <w:numFmt w:val="lowerLetter"/>
      <w:lvlText w:val="%8."/>
      <w:lvlJc w:val="left"/>
      <w:pPr>
        <w:ind w:left="5760" w:hanging="360"/>
      </w:pPr>
    </w:lvl>
    <w:lvl w:ilvl="8" w:tplc="32621254" w:tentative="1">
      <w:start w:val="1"/>
      <w:numFmt w:val="lowerRoman"/>
      <w:lvlText w:val="%9."/>
      <w:lvlJc w:val="right"/>
      <w:pPr>
        <w:ind w:left="6480" w:hanging="180"/>
      </w:pPr>
    </w:lvl>
  </w:abstractNum>
  <w:abstractNum w:abstractNumId="13654">
    <w:multiLevelType w:val="hybridMultilevel"/>
    <w:lvl w:ilvl="0" w:tplc="978859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3654">
    <w:abstractNumId w:val="13654"/>
  </w:num>
  <w:num w:numId="13655">
    <w:abstractNumId w:val="136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45848348" Type="http://schemas.openxmlformats.org/officeDocument/2006/relationships/comments" Target="comments.xml"/><Relationship Id="rId657575064" Type="http://schemas.microsoft.com/office/2011/relationships/commentsExtended" Target="commentsExtended.xml"/><Relationship Id="rId17086108" Type="http://schemas.openxmlformats.org/officeDocument/2006/relationships/image" Target="media/imgrId17086108.jpg"/><Relationship Id="rId440265d7445e54807" Type="http://schemas.openxmlformats.org/officeDocument/2006/relationships/image" Target="media/imgrId440265d7445e54807.png"/><Relationship Id="rId140365d7445e5ba95" Type="http://schemas.openxmlformats.org/officeDocument/2006/relationships/image" Target="media/imgrId140365d7445e5ba95.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7086108" Type="http://schemas.openxmlformats.org/officeDocument/2006/relationships/image" Target="media/imgrId1708610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7086108" Type="http://schemas.openxmlformats.org/officeDocument/2006/relationships/image" Target="media/imgrId1708610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7086108" Type="http://schemas.openxmlformats.org/officeDocument/2006/relationships/image" Target="media/imgrId1708610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7086108" Type="http://schemas.openxmlformats.org/officeDocument/2006/relationships/image" Target="media/imgrId1708610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7086108" Type="http://schemas.openxmlformats.org/officeDocument/2006/relationships/image" Target="media/imgrId1708610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7086108" Type="http://schemas.openxmlformats.org/officeDocument/2006/relationships/image" Target="media/imgrId1708610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