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435-2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1726692" w:name="ctxt"/>
    <w:bookmarkEnd w:id="3172669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435-2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693">
    <w:multiLevelType w:val="hybridMultilevel"/>
    <w:lvl w:ilvl="0" w:tplc="97061267">
      <w:start w:val="1"/>
      <w:numFmt w:val="decimal"/>
      <w:lvlText w:val="%1."/>
      <w:lvlJc w:val="left"/>
      <w:pPr>
        <w:ind w:left="720" w:hanging="360"/>
      </w:pPr>
    </w:lvl>
    <w:lvl w:ilvl="1" w:tplc="97061267" w:tentative="1">
      <w:start w:val="1"/>
      <w:numFmt w:val="lowerLetter"/>
      <w:lvlText w:val="%2."/>
      <w:lvlJc w:val="left"/>
      <w:pPr>
        <w:ind w:left="1440" w:hanging="360"/>
      </w:pPr>
    </w:lvl>
    <w:lvl w:ilvl="2" w:tplc="97061267" w:tentative="1">
      <w:start w:val="1"/>
      <w:numFmt w:val="lowerRoman"/>
      <w:lvlText w:val="%3."/>
      <w:lvlJc w:val="right"/>
      <w:pPr>
        <w:ind w:left="2160" w:hanging="180"/>
      </w:pPr>
    </w:lvl>
    <w:lvl w:ilvl="3" w:tplc="97061267" w:tentative="1">
      <w:start w:val="1"/>
      <w:numFmt w:val="decimal"/>
      <w:lvlText w:val="%4."/>
      <w:lvlJc w:val="left"/>
      <w:pPr>
        <w:ind w:left="2880" w:hanging="360"/>
      </w:pPr>
    </w:lvl>
    <w:lvl w:ilvl="4" w:tplc="97061267" w:tentative="1">
      <w:start w:val="1"/>
      <w:numFmt w:val="lowerLetter"/>
      <w:lvlText w:val="%5."/>
      <w:lvlJc w:val="left"/>
      <w:pPr>
        <w:ind w:left="3600" w:hanging="360"/>
      </w:pPr>
    </w:lvl>
    <w:lvl w:ilvl="5" w:tplc="97061267" w:tentative="1">
      <w:start w:val="1"/>
      <w:numFmt w:val="lowerRoman"/>
      <w:lvlText w:val="%6."/>
      <w:lvlJc w:val="right"/>
      <w:pPr>
        <w:ind w:left="4320" w:hanging="180"/>
      </w:pPr>
    </w:lvl>
    <w:lvl w:ilvl="6" w:tplc="97061267" w:tentative="1">
      <w:start w:val="1"/>
      <w:numFmt w:val="decimal"/>
      <w:lvlText w:val="%7."/>
      <w:lvlJc w:val="left"/>
      <w:pPr>
        <w:ind w:left="5040" w:hanging="360"/>
      </w:pPr>
    </w:lvl>
    <w:lvl w:ilvl="7" w:tplc="97061267" w:tentative="1">
      <w:start w:val="1"/>
      <w:numFmt w:val="lowerLetter"/>
      <w:lvlText w:val="%8."/>
      <w:lvlJc w:val="left"/>
      <w:pPr>
        <w:ind w:left="5760" w:hanging="360"/>
      </w:pPr>
    </w:lvl>
    <w:lvl w:ilvl="8" w:tplc="970612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92">
    <w:multiLevelType w:val="hybridMultilevel"/>
    <w:lvl w:ilvl="0" w:tplc="608325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692">
    <w:abstractNumId w:val="21692"/>
  </w:num>
  <w:num w:numId="21693">
    <w:abstractNumId w:val="216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8640874" Type="http://schemas.openxmlformats.org/officeDocument/2006/relationships/comments" Target="comments.xml"/><Relationship Id="rId83003049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