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TM Workshop Manual (Rev. 08.4)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2383196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85103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2178599" w:name="ctxt"/>
    <w:bookmarkEnd w:id="2217859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Fluids filling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Engine oil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4106825" name="name817465d856d065f0d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493165d856d065f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4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carefully read </w:t>
            </w:r>
            <w:hyperlink r:id="rId189265d856d0669e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04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4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and amount of oil recommended ( </w:t>
            </w:r>
            <w:hyperlink r:id="rId331865d856d0676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04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2155146" name="name674665d856d06ebcf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44765d856d06eb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4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level of oil below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above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  <w:p/>
          <w:p/>
          <w:p/>
          <w:p/>
          <w:p>
            <w:pPr>
              <w:numPr>
                <w:ilvl w:val="0"/>
                <w:numId w:val="104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oil level is not 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insert more oil until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is reached as indicated on the dipstick.</w:t>
            </w:r>
          </w:p>
          <w:p>
            <w:pPr>
              <w:numPr>
                <w:ilvl w:val="0"/>
                <w:numId w:val="104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1408655" name="name968565d856d07b516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138265d856d07b5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10.1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r>
              <w:rPr>
                <w:position w:val="-113"/>
              </w:rPr>
              <w:drawing>
                <wp:inline distT="0" distB="0" distL="0" distR="0">
                  <wp:extent cx="2232000" cy="1483200"/>
                  <wp:effectExtent b="0" l="0" r="0" t="0"/>
                  <wp:docPr id="60607336" name="name695165d856d08bdd1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224165d856d08bdc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by side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231465d856d08c5a5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https://www.youtube.com/embed/AKB8FW8k5rY?rel=0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0480820" name="name388565d856d0935ab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41365d856d0935a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4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 </w:t>
            </w:r>
            <w:hyperlink r:id="rId459265d856d0948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043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Fit tube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onto radiator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secure it with clamp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98428377" name="name667565d856d0a2312" descr="10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3.jpg"/>
                          <pic:cNvPicPr/>
                        </pic:nvPicPr>
                        <pic:blipFill>
                          <a:blip r:embed="rId120765d856d0a230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10.3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043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Refill the radiator with coolant (refer to </w:t>
            </w:r>
            <w:hyperlink r:id="rId740165d856d0a2d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for the liquid specifications).</w:t>
            </w:r>
          </w:p>
          <w:p>
            <w:pPr>
              <w:numPr>
                <w:ilvl w:val="0"/>
                <w:numId w:val="1043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</w:t>
            </w:r>
          </w:p>
          <w:p>
            <w:pPr>
              <w:numPr>
                <w:ilvl w:val="0"/>
                <w:numId w:val="1043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separate expansion tank, pour in fluid until reaching the max level mark.</w:t>
            </w:r>
          </w:p>
          <w:p>
            <w:pPr>
              <w:numPr>
                <w:ilvl w:val="0"/>
                <w:numId w:val="1043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on the head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of: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for screw M6 (Rev. 00); 30 Nm for screw M12 (Rev. 01)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043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without the radiator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expansion tank cap.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3533297" name="name458965d856d0b0856" descr="10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4.jpg"/>
                          <pic:cNvPicPr/>
                        </pic:nvPicPr>
                        <pic:blipFill>
                          <a:blip r:embed="rId649865d856d0b08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10.4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044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Keep it running at idle speed until the cooling liquid level goes down and becomes steady (the waiting times varies according to the ambient temperature).</w:t>
            </w:r>
          </w:p>
          <w:p>
            <w:pPr>
              <w:numPr>
                <w:ilvl w:val="0"/>
                <w:numId w:val="1044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Stop the engine and allow it to cool.</w:t>
            </w:r>
          </w:p>
          <w:p>
            <w:pPr>
              <w:numPr>
                <w:ilvl w:val="0"/>
                <w:numId w:val="1044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there is an expansion tank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top liquid up to the mark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44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Without expansion tank top liquid up until the pipes inside the radiator are covered by 5 mm. Do not overfill the radiator, but leave room for the coolant to expand.</w:t>
            </w:r>
          </w:p>
          <w:p>
            <w:pPr>
              <w:numPr>
                <w:ilvl w:val="0"/>
                <w:numId w:val="1044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Tighten the radiator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expansion tank cap.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611799" name="name388065d856d0b9777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34865d856d0b97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4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starting make sure that the radiator cap and expansion tank cap, if present, are installed correctly to avoid spillage of liquid or vapour at high temperatures.</w:t>
            </w:r>
          </w:p>
          <w:p/>
          <w:p/>
          <w:p>
            <w:pPr>
              <w:numPr>
                <w:ilvl w:val="0"/>
                <w:numId w:val="104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operation stop the engine and allow it to cool.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Check and top up the coolant liquid.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1213140" name="name553665d856d0c8113" descr="10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5.jpg"/>
                          <pic:cNvPicPr/>
                        </pic:nvPicPr>
                        <pic:blipFill>
                          <a:blip r:embed="rId335165d856d0c810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10.5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490"/>
              </w:rPr>
              <w:drawing>
                <wp:inline distT="0" distB="0" distL="0" distR="0">
                  <wp:extent cx="2232000" cy="3117600"/>
                  <wp:effectExtent b="0" l="0" r="0" t="0"/>
                  <wp:docPr id="55277599" name="name179765d856d0efee1" descr="10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7.jpg"/>
                          <pic:cNvPicPr/>
                        </pic:nvPicPr>
                        <pic:blipFill>
                          <a:blip r:embed="rId111165d856d0efed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311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10.6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Click on the right to play the procedure.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435465d856d0f08a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https://www.youtube.com/embed/AHBKX3Q90p4?rel=0</w:t>
              </w:r>
            </w:hyperlink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441">
    <w:multiLevelType w:val="hybridMultilevel"/>
    <w:lvl w:ilvl="0" w:tplc="25324713">
      <w:start w:val="1"/>
      <w:numFmt w:val="decimal"/>
      <w:lvlText w:val="%1."/>
      <w:lvlJc w:val="left"/>
      <w:pPr>
        <w:ind w:left="720" w:hanging="360"/>
      </w:pPr>
    </w:lvl>
    <w:lvl w:ilvl="1" w:tplc="25324713" w:tentative="1">
      <w:start w:val="1"/>
      <w:numFmt w:val="lowerLetter"/>
      <w:lvlText w:val="%2."/>
      <w:lvlJc w:val="left"/>
      <w:pPr>
        <w:ind w:left="1440" w:hanging="360"/>
      </w:pPr>
    </w:lvl>
    <w:lvl w:ilvl="2" w:tplc="25324713" w:tentative="1">
      <w:start w:val="1"/>
      <w:numFmt w:val="lowerRoman"/>
      <w:lvlText w:val="%3."/>
      <w:lvlJc w:val="right"/>
      <w:pPr>
        <w:ind w:left="2160" w:hanging="180"/>
      </w:pPr>
    </w:lvl>
    <w:lvl w:ilvl="3" w:tplc="25324713" w:tentative="1">
      <w:start w:val="1"/>
      <w:numFmt w:val="decimal"/>
      <w:lvlText w:val="%4."/>
      <w:lvlJc w:val="left"/>
      <w:pPr>
        <w:ind w:left="2880" w:hanging="360"/>
      </w:pPr>
    </w:lvl>
    <w:lvl w:ilvl="4" w:tplc="25324713" w:tentative="1">
      <w:start w:val="1"/>
      <w:numFmt w:val="lowerLetter"/>
      <w:lvlText w:val="%5."/>
      <w:lvlJc w:val="left"/>
      <w:pPr>
        <w:ind w:left="3600" w:hanging="360"/>
      </w:pPr>
    </w:lvl>
    <w:lvl w:ilvl="5" w:tplc="25324713" w:tentative="1">
      <w:start w:val="1"/>
      <w:numFmt w:val="lowerRoman"/>
      <w:lvlText w:val="%6."/>
      <w:lvlJc w:val="right"/>
      <w:pPr>
        <w:ind w:left="4320" w:hanging="180"/>
      </w:pPr>
    </w:lvl>
    <w:lvl w:ilvl="6" w:tplc="25324713" w:tentative="1">
      <w:start w:val="1"/>
      <w:numFmt w:val="decimal"/>
      <w:lvlText w:val="%7."/>
      <w:lvlJc w:val="left"/>
      <w:pPr>
        <w:ind w:left="5040" w:hanging="360"/>
      </w:pPr>
    </w:lvl>
    <w:lvl w:ilvl="7" w:tplc="25324713" w:tentative="1">
      <w:start w:val="1"/>
      <w:numFmt w:val="lowerLetter"/>
      <w:lvlText w:val="%8."/>
      <w:lvlJc w:val="left"/>
      <w:pPr>
        <w:ind w:left="5760" w:hanging="360"/>
      </w:pPr>
    </w:lvl>
    <w:lvl w:ilvl="8" w:tplc="253247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40">
    <w:multiLevelType w:val="hybridMultilevel"/>
    <w:lvl w:ilvl="0" w:tplc="44910540">
      <w:start w:val="1"/>
      <w:numFmt w:val="decimal"/>
      <w:lvlText w:val="%1."/>
      <w:lvlJc w:val="left"/>
      <w:pPr>
        <w:ind w:left="720" w:hanging="360"/>
      </w:pPr>
    </w:lvl>
    <w:lvl w:ilvl="1" w:tplc="44910540" w:tentative="1">
      <w:start w:val="1"/>
      <w:numFmt w:val="lowerLetter"/>
      <w:lvlText w:val="%2."/>
      <w:lvlJc w:val="left"/>
      <w:pPr>
        <w:ind w:left="1440" w:hanging="360"/>
      </w:pPr>
    </w:lvl>
    <w:lvl w:ilvl="2" w:tplc="44910540" w:tentative="1">
      <w:start w:val="1"/>
      <w:numFmt w:val="lowerRoman"/>
      <w:lvlText w:val="%3."/>
      <w:lvlJc w:val="right"/>
      <w:pPr>
        <w:ind w:left="2160" w:hanging="180"/>
      </w:pPr>
    </w:lvl>
    <w:lvl w:ilvl="3" w:tplc="44910540" w:tentative="1">
      <w:start w:val="1"/>
      <w:numFmt w:val="decimal"/>
      <w:lvlText w:val="%4."/>
      <w:lvlJc w:val="left"/>
      <w:pPr>
        <w:ind w:left="2880" w:hanging="360"/>
      </w:pPr>
    </w:lvl>
    <w:lvl w:ilvl="4" w:tplc="44910540" w:tentative="1">
      <w:start w:val="1"/>
      <w:numFmt w:val="lowerLetter"/>
      <w:lvlText w:val="%5."/>
      <w:lvlJc w:val="left"/>
      <w:pPr>
        <w:ind w:left="3600" w:hanging="360"/>
      </w:pPr>
    </w:lvl>
    <w:lvl w:ilvl="5" w:tplc="44910540" w:tentative="1">
      <w:start w:val="1"/>
      <w:numFmt w:val="lowerRoman"/>
      <w:lvlText w:val="%6."/>
      <w:lvlJc w:val="right"/>
      <w:pPr>
        <w:ind w:left="4320" w:hanging="180"/>
      </w:pPr>
    </w:lvl>
    <w:lvl w:ilvl="6" w:tplc="44910540" w:tentative="1">
      <w:start w:val="1"/>
      <w:numFmt w:val="decimal"/>
      <w:lvlText w:val="%7."/>
      <w:lvlJc w:val="left"/>
      <w:pPr>
        <w:ind w:left="5040" w:hanging="360"/>
      </w:pPr>
    </w:lvl>
    <w:lvl w:ilvl="7" w:tplc="44910540" w:tentative="1">
      <w:start w:val="1"/>
      <w:numFmt w:val="lowerLetter"/>
      <w:lvlText w:val="%8."/>
      <w:lvlJc w:val="left"/>
      <w:pPr>
        <w:ind w:left="5760" w:hanging="360"/>
      </w:pPr>
    </w:lvl>
    <w:lvl w:ilvl="8" w:tplc="44910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9">
    <w:multiLevelType w:val="hybridMultilevel"/>
    <w:lvl w:ilvl="0" w:tplc="53437303">
      <w:start w:val="1"/>
      <w:numFmt w:val="decimal"/>
      <w:lvlText w:val="%1."/>
      <w:lvlJc w:val="left"/>
      <w:pPr>
        <w:ind w:left="720" w:hanging="360"/>
      </w:pPr>
    </w:lvl>
    <w:lvl w:ilvl="1" w:tplc="53437303" w:tentative="1">
      <w:start w:val="1"/>
      <w:numFmt w:val="lowerLetter"/>
      <w:lvlText w:val="%2."/>
      <w:lvlJc w:val="left"/>
      <w:pPr>
        <w:ind w:left="1440" w:hanging="360"/>
      </w:pPr>
    </w:lvl>
    <w:lvl w:ilvl="2" w:tplc="53437303" w:tentative="1">
      <w:start w:val="1"/>
      <w:numFmt w:val="lowerRoman"/>
      <w:lvlText w:val="%3."/>
      <w:lvlJc w:val="right"/>
      <w:pPr>
        <w:ind w:left="2160" w:hanging="180"/>
      </w:pPr>
    </w:lvl>
    <w:lvl w:ilvl="3" w:tplc="53437303" w:tentative="1">
      <w:start w:val="1"/>
      <w:numFmt w:val="decimal"/>
      <w:lvlText w:val="%4."/>
      <w:lvlJc w:val="left"/>
      <w:pPr>
        <w:ind w:left="2880" w:hanging="360"/>
      </w:pPr>
    </w:lvl>
    <w:lvl w:ilvl="4" w:tplc="53437303" w:tentative="1">
      <w:start w:val="1"/>
      <w:numFmt w:val="lowerLetter"/>
      <w:lvlText w:val="%5."/>
      <w:lvlJc w:val="left"/>
      <w:pPr>
        <w:ind w:left="3600" w:hanging="360"/>
      </w:pPr>
    </w:lvl>
    <w:lvl w:ilvl="5" w:tplc="53437303" w:tentative="1">
      <w:start w:val="1"/>
      <w:numFmt w:val="lowerRoman"/>
      <w:lvlText w:val="%6."/>
      <w:lvlJc w:val="right"/>
      <w:pPr>
        <w:ind w:left="4320" w:hanging="180"/>
      </w:pPr>
    </w:lvl>
    <w:lvl w:ilvl="6" w:tplc="53437303" w:tentative="1">
      <w:start w:val="1"/>
      <w:numFmt w:val="decimal"/>
      <w:lvlText w:val="%7."/>
      <w:lvlJc w:val="left"/>
      <w:pPr>
        <w:ind w:left="5040" w:hanging="360"/>
      </w:pPr>
    </w:lvl>
    <w:lvl w:ilvl="7" w:tplc="53437303" w:tentative="1">
      <w:start w:val="1"/>
      <w:numFmt w:val="lowerLetter"/>
      <w:lvlText w:val="%8."/>
      <w:lvlJc w:val="left"/>
      <w:pPr>
        <w:ind w:left="5760" w:hanging="360"/>
      </w:pPr>
    </w:lvl>
    <w:lvl w:ilvl="8" w:tplc="534373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8">
    <w:multiLevelType w:val="hybridMultilevel"/>
    <w:lvl w:ilvl="0" w:tplc="84894191">
      <w:start w:val="1"/>
      <w:numFmt w:val="decimal"/>
      <w:lvlText w:val="%1."/>
      <w:lvlJc w:val="left"/>
      <w:pPr>
        <w:ind w:left="720" w:hanging="360"/>
      </w:pPr>
    </w:lvl>
    <w:lvl w:ilvl="1" w:tplc="84894191" w:tentative="1">
      <w:start w:val="1"/>
      <w:numFmt w:val="lowerLetter"/>
      <w:lvlText w:val="%2."/>
      <w:lvlJc w:val="left"/>
      <w:pPr>
        <w:ind w:left="1440" w:hanging="360"/>
      </w:pPr>
    </w:lvl>
    <w:lvl w:ilvl="2" w:tplc="84894191" w:tentative="1">
      <w:start w:val="1"/>
      <w:numFmt w:val="lowerRoman"/>
      <w:lvlText w:val="%3."/>
      <w:lvlJc w:val="right"/>
      <w:pPr>
        <w:ind w:left="2160" w:hanging="180"/>
      </w:pPr>
    </w:lvl>
    <w:lvl w:ilvl="3" w:tplc="84894191" w:tentative="1">
      <w:start w:val="1"/>
      <w:numFmt w:val="decimal"/>
      <w:lvlText w:val="%4."/>
      <w:lvlJc w:val="left"/>
      <w:pPr>
        <w:ind w:left="2880" w:hanging="360"/>
      </w:pPr>
    </w:lvl>
    <w:lvl w:ilvl="4" w:tplc="84894191" w:tentative="1">
      <w:start w:val="1"/>
      <w:numFmt w:val="lowerLetter"/>
      <w:lvlText w:val="%5."/>
      <w:lvlJc w:val="left"/>
      <w:pPr>
        <w:ind w:left="3600" w:hanging="360"/>
      </w:pPr>
    </w:lvl>
    <w:lvl w:ilvl="5" w:tplc="84894191" w:tentative="1">
      <w:start w:val="1"/>
      <w:numFmt w:val="lowerRoman"/>
      <w:lvlText w:val="%6."/>
      <w:lvlJc w:val="right"/>
      <w:pPr>
        <w:ind w:left="4320" w:hanging="180"/>
      </w:pPr>
    </w:lvl>
    <w:lvl w:ilvl="6" w:tplc="84894191" w:tentative="1">
      <w:start w:val="1"/>
      <w:numFmt w:val="decimal"/>
      <w:lvlText w:val="%7."/>
      <w:lvlJc w:val="left"/>
      <w:pPr>
        <w:ind w:left="5040" w:hanging="360"/>
      </w:pPr>
    </w:lvl>
    <w:lvl w:ilvl="7" w:tplc="84894191" w:tentative="1">
      <w:start w:val="1"/>
      <w:numFmt w:val="lowerLetter"/>
      <w:lvlText w:val="%8."/>
      <w:lvlJc w:val="left"/>
      <w:pPr>
        <w:ind w:left="5760" w:hanging="360"/>
      </w:pPr>
    </w:lvl>
    <w:lvl w:ilvl="8" w:tplc="848941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7">
    <w:multiLevelType w:val="hybridMultilevel"/>
    <w:lvl w:ilvl="0" w:tplc="42531335">
      <w:start w:val="1"/>
      <w:numFmt w:val="decimal"/>
      <w:lvlText w:val="%1."/>
      <w:lvlJc w:val="left"/>
      <w:pPr>
        <w:ind w:left="720" w:hanging="360"/>
      </w:pPr>
    </w:lvl>
    <w:lvl w:ilvl="1" w:tplc="42531335" w:tentative="1">
      <w:start w:val="1"/>
      <w:numFmt w:val="lowerLetter"/>
      <w:lvlText w:val="%2."/>
      <w:lvlJc w:val="left"/>
      <w:pPr>
        <w:ind w:left="1440" w:hanging="360"/>
      </w:pPr>
    </w:lvl>
    <w:lvl w:ilvl="2" w:tplc="42531335" w:tentative="1">
      <w:start w:val="1"/>
      <w:numFmt w:val="lowerRoman"/>
      <w:lvlText w:val="%3."/>
      <w:lvlJc w:val="right"/>
      <w:pPr>
        <w:ind w:left="2160" w:hanging="180"/>
      </w:pPr>
    </w:lvl>
    <w:lvl w:ilvl="3" w:tplc="42531335" w:tentative="1">
      <w:start w:val="1"/>
      <w:numFmt w:val="decimal"/>
      <w:lvlText w:val="%4."/>
      <w:lvlJc w:val="left"/>
      <w:pPr>
        <w:ind w:left="2880" w:hanging="360"/>
      </w:pPr>
    </w:lvl>
    <w:lvl w:ilvl="4" w:tplc="42531335" w:tentative="1">
      <w:start w:val="1"/>
      <w:numFmt w:val="lowerLetter"/>
      <w:lvlText w:val="%5."/>
      <w:lvlJc w:val="left"/>
      <w:pPr>
        <w:ind w:left="3600" w:hanging="360"/>
      </w:pPr>
    </w:lvl>
    <w:lvl w:ilvl="5" w:tplc="42531335" w:tentative="1">
      <w:start w:val="1"/>
      <w:numFmt w:val="lowerRoman"/>
      <w:lvlText w:val="%6."/>
      <w:lvlJc w:val="right"/>
      <w:pPr>
        <w:ind w:left="4320" w:hanging="180"/>
      </w:pPr>
    </w:lvl>
    <w:lvl w:ilvl="6" w:tplc="42531335" w:tentative="1">
      <w:start w:val="1"/>
      <w:numFmt w:val="decimal"/>
      <w:lvlText w:val="%7."/>
      <w:lvlJc w:val="left"/>
      <w:pPr>
        <w:ind w:left="5040" w:hanging="360"/>
      </w:pPr>
    </w:lvl>
    <w:lvl w:ilvl="7" w:tplc="42531335" w:tentative="1">
      <w:start w:val="1"/>
      <w:numFmt w:val="lowerLetter"/>
      <w:lvlText w:val="%8."/>
      <w:lvlJc w:val="left"/>
      <w:pPr>
        <w:ind w:left="5760" w:hanging="360"/>
      </w:pPr>
    </w:lvl>
    <w:lvl w:ilvl="8" w:tplc="425313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6">
    <w:multiLevelType w:val="hybridMultilevel"/>
    <w:lvl w:ilvl="0" w:tplc="79885573">
      <w:start w:val="1"/>
      <w:numFmt w:val="decimal"/>
      <w:lvlText w:val="%1."/>
      <w:lvlJc w:val="left"/>
      <w:pPr>
        <w:ind w:left="720" w:hanging="360"/>
      </w:pPr>
    </w:lvl>
    <w:lvl w:ilvl="1" w:tplc="79885573" w:tentative="1">
      <w:start w:val="1"/>
      <w:numFmt w:val="lowerLetter"/>
      <w:lvlText w:val="%2."/>
      <w:lvlJc w:val="left"/>
      <w:pPr>
        <w:ind w:left="1440" w:hanging="360"/>
      </w:pPr>
    </w:lvl>
    <w:lvl w:ilvl="2" w:tplc="79885573" w:tentative="1">
      <w:start w:val="1"/>
      <w:numFmt w:val="lowerRoman"/>
      <w:lvlText w:val="%3."/>
      <w:lvlJc w:val="right"/>
      <w:pPr>
        <w:ind w:left="2160" w:hanging="180"/>
      </w:pPr>
    </w:lvl>
    <w:lvl w:ilvl="3" w:tplc="79885573" w:tentative="1">
      <w:start w:val="1"/>
      <w:numFmt w:val="decimal"/>
      <w:lvlText w:val="%4."/>
      <w:lvlJc w:val="left"/>
      <w:pPr>
        <w:ind w:left="2880" w:hanging="360"/>
      </w:pPr>
    </w:lvl>
    <w:lvl w:ilvl="4" w:tplc="79885573" w:tentative="1">
      <w:start w:val="1"/>
      <w:numFmt w:val="lowerLetter"/>
      <w:lvlText w:val="%5."/>
      <w:lvlJc w:val="left"/>
      <w:pPr>
        <w:ind w:left="3600" w:hanging="360"/>
      </w:pPr>
    </w:lvl>
    <w:lvl w:ilvl="5" w:tplc="79885573" w:tentative="1">
      <w:start w:val="1"/>
      <w:numFmt w:val="lowerRoman"/>
      <w:lvlText w:val="%6."/>
      <w:lvlJc w:val="right"/>
      <w:pPr>
        <w:ind w:left="4320" w:hanging="180"/>
      </w:pPr>
    </w:lvl>
    <w:lvl w:ilvl="6" w:tplc="79885573" w:tentative="1">
      <w:start w:val="1"/>
      <w:numFmt w:val="decimal"/>
      <w:lvlText w:val="%7."/>
      <w:lvlJc w:val="left"/>
      <w:pPr>
        <w:ind w:left="5040" w:hanging="360"/>
      </w:pPr>
    </w:lvl>
    <w:lvl w:ilvl="7" w:tplc="79885573" w:tentative="1">
      <w:start w:val="1"/>
      <w:numFmt w:val="lowerLetter"/>
      <w:lvlText w:val="%8."/>
      <w:lvlJc w:val="left"/>
      <w:pPr>
        <w:ind w:left="5760" w:hanging="360"/>
      </w:pPr>
    </w:lvl>
    <w:lvl w:ilvl="8" w:tplc="798855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5">
    <w:multiLevelType w:val="hybridMultilevel"/>
    <w:lvl w:ilvl="0" w:tplc="43956926">
      <w:start w:val="1"/>
      <w:numFmt w:val="decimal"/>
      <w:lvlText w:val="%1."/>
      <w:lvlJc w:val="left"/>
      <w:pPr>
        <w:ind w:left="720" w:hanging="360"/>
      </w:pPr>
    </w:lvl>
    <w:lvl w:ilvl="1" w:tplc="43956926" w:tentative="1">
      <w:start w:val="1"/>
      <w:numFmt w:val="lowerLetter"/>
      <w:lvlText w:val="%2."/>
      <w:lvlJc w:val="left"/>
      <w:pPr>
        <w:ind w:left="1440" w:hanging="360"/>
      </w:pPr>
    </w:lvl>
    <w:lvl w:ilvl="2" w:tplc="43956926" w:tentative="1">
      <w:start w:val="1"/>
      <w:numFmt w:val="lowerRoman"/>
      <w:lvlText w:val="%3."/>
      <w:lvlJc w:val="right"/>
      <w:pPr>
        <w:ind w:left="2160" w:hanging="180"/>
      </w:pPr>
    </w:lvl>
    <w:lvl w:ilvl="3" w:tplc="43956926" w:tentative="1">
      <w:start w:val="1"/>
      <w:numFmt w:val="decimal"/>
      <w:lvlText w:val="%4."/>
      <w:lvlJc w:val="left"/>
      <w:pPr>
        <w:ind w:left="2880" w:hanging="360"/>
      </w:pPr>
    </w:lvl>
    <w:lvl w:ilvl="4" w:tplc="43956926" w:tentative="1">
      <w:start w:val="1"/>
      <w:numFmt w:val="lowerLetter"/>
      <w:lvlText w:val="%5."/>
      <w:lvlJc w:val="left"/>
      <w:pPr>
        <w:ind w:left="3600" w:hanging="360"/>
      </w:pPr>
    </w:lvl>
    <w:lvl w:ilvl="5" w:tplc="43956926" w:tentative="1">
      <w:start w:val="1"/>
      <w:numFmt w:val="lowerRoman"/>
      <w:lvlText w:val="%6."/>
      <w:lvlJc w:val="right"/>
      <w:pPr>
        <w:ind w:left="4320" w:hanging="180"/>
      </w:pPr>
    </w:lvl>
    <w:lvl w:ilvl="6" w:tplc="43956926" w:tentative="1">
      <w:start w:val="1"/>
      <w:numFmt w:val="decimal"/>
      <w:lvlText w:val="%7."/>
      <w:lvlJc w:val="left"/>
      <w:pPr>
        <w:ind w:left="5040" w:hanging="360"/>
      </w:pPr>
    </w:lvl>
    <w:lvl w:ilvl="7" w:tplc="43956926" w:tentative="1">
      <w:start w:val="1"/>
      <w:numFmt w:val="lowerLetter"/>
      <w:lvlText w:val="%8."/>
      <w:lvlJc w:val="left"/>
      <w:pPr>
        <w:ind w:left="5760" w:hanging="360"/>
      </w:pPr>
    </w:lvl>
    <w:lvl w:ilvl="8" w:tplc="43956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4">
    <w:multiLevelType w:val="hybridMultilevel"/>
    <w:lvl w:ilvl="0" w:tplc="43747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434">
    <w:abstractNumId w:val="10434"/>
  </w:num>
  <w:num w:numId="10435">
    <w:abstractNumId w:val="10435"/>
  </w:num>
  <w:num w:numId="10436">
    <w:abstractNumId w:val="10436"/>
  </w:num>
  <w:num w:numId="10437">
    <w:abstractNumId w:val="10437"/>
  </w:num>
  <w:num w:numId="10438">
    <w:abstractNumId w:val="10438"/>
  </w:num>
  <w:num w:numId="10439">
    <w:abstractNumId w:val="10439"/>
  </w:num>
  <w:num w:numId="10440">
    <w:abstractNumId w:val="10440"/>
  </w:num>
  <w:num w:numId="10441">
    <w:abstractNumId w:val="104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90849983" Type="http://schemas.openxmlformats.org/officeDocument/2006/relationships/comments" Target="comments.xml"/><Relationship Id="rId197669376" Type="http://schemas.microsoft.com/office/2011/relationships/commentsExtended" Target="commentsExtended.xml"/><Relationship Id="rId68510302" Type="http://schemas.openxmlformats.org/officeDocument/2006/relationships/image" Target="media/imgrId68510302.jpg"/><Relationship Id="rId189265d856d0669e0" Type="http://schemas.openxmlformats.org/officeDocument/2006/relationships/hyperlink" Target="https://iservice.lombardini.it/jsp/Template2/manuale.jsp?id=814&amp;parent=1545" TargetMode="External"/><Relationship Id="rId331865d856d0676ad" Type="http://schemas.openxmlformats.org/officeDocument/2006/relationships/hyperlink" Target="https://iservice.lombardini.it/jsp/Template2/manuale.jsp?id=722&amp;parent=1545" TargetMode="External"/><Relationship Id="rId231465d856d08c5a5" Type="http://schemas.openxmlformats.org/officeDocument/2006/relationships/hyperlink" Target="https://www.youtube.com/embed/AKB8FW8k5rY?rel=0" TargetMode="External"/><Relationship Id="rId459265d856d0948c9" Type="http://schemas.openxmlformats.org/officeDocument/2006/relationships/hyperlink" Target="https://iservice.lombardini.it/jsp/Template2/manuale.jsp?id=814&amp;parent=1545" TargetMode="External"/><Relationship Id="rId740165d856d0a2d84" Type="http://schemas.openxmlformats.org/officeDocument/2006/relationships/hyperlink" Target="https://iservice.lombardini.it/jsp/Template2/manuale.jsp?id=195&amp;parent=1545" TargetMode="External"/><Relationship Id="rId435465d856d0f08a8" Type="http://schemas.openxmlformats.org/officeDocument/2006/relationships/hyperlink" Target="https://www.youtube.com/embed/AHBKX3Q90p4?rel=0" TargetMode="External"/><Relationship Id="rId493165d856d065f08" Type="http://schemas.openxmlformats.org/officeDocument/2006/relationships/image" Target="media/imgrId493165d856d065f08.jpg"/><Relationship Id="rId244765d856d06ebc8" Type="http://schemas.openxmlformats.org/officeDocument/2006/relationships/image" Target="media/imgrId244765d856d06ebc8.jpg"/><Relationship Id="rId138265d856d07b512" Type="http://schemas.openxmlformats.org/officeDocument/2006/relationships/image" Target="media/imgrId138265d856d07b512.jpg"/><Relationship Id="rId224165d856d08bdcc" Type="http://schemas.openxmlformats.org/officeDocument/2006/relationships/image" Target="media/imgrId224165d856d08bdcc.jpg"/><Relationship Id="rId841365d856d0935a7" Type="http://schemas.openxmlformats.org/officeDocument/2006/relationships/image" Target="media/imgrId841365d856d0935a7.jpg"/><Relationship Id="rId120765d856d0a230c" Type="http://schemas.openxmlformats.org/officeDocument/2006/relationships/image" Target="media/imgrId120765d856d0a230c.jpg"/><Relationship Id="rId649865d856d0b0851" Type="http://schemas.openxmlformats.org/officeDocument/2006/relationships/image" Target="media/imgrId649865d856d0b0851.jpg"/><Relationship Id="rId334865d856d0b9773" Type="http://schemas.openxmlformats.org/officeDocument/2006/relationships/image" Target="media/imgrId334865d856d0b9773.jpg"/><Relationship Id="rId335165d856d0c810e" Type="http://schemas.openxmlformats.org/officeDocument/2006/relationships/image" Target="media/imgrId335165d856d0c810e.jpg"/><Relationship Id="rId111165d856d0efedb" Type="http://schemas.openxmlformats.org/officeDocument/2006/relationships/image" Target="media/imgrId111165d856d0efedb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10302" Type="http://schemas.openxmlformats.org/officeDocument/2006/relationships/image" Target="media/imgrId6851030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10302" Type="http://schemas.openxmlformats.org/officeDocument/2006/relationships/image" Target="media/imgrId6851030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10302" Type="http://schemas.openxmlformats.org/officeDocument/2006/relationships/image" Target="media/imgrId6851030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10302" Type="http://schemas.openxmlformats.org/officeDocument/2006/relationships/image" Target="media/imgrId6851030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10302" Type="http://schemas.openxmlformats.org/officeDocument/2006/relationships/image" Target="media/imgrId6851030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10302" Type="http://schemas.openxmlformats.org/officeDocument/2006/relationships/image" Target="media/imgrId6851030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