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510127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89012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5705331" w:name="ctxt"/>
    <w:bookmarkEnd w:id="35705331"/>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45910" name="name960165d89fcc1774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49165d89fcc1773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565733" name="name380965d89fcc1d98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79565d89fcc1d98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7965d89fcc1e6bc" w:history="1">
              <w:r>
                <w:rPr>
                  <w:rStyle w:val="DefaultParagraphFontPHPDOCX"/>
                  <w:b/>
                  <w:bCs/>
                  <w:color w:val="0000FF"/>
                  <w:position w:val="-2"/>
                  <w:sz w:val="20"/>
                  <w:szCs w:val="20"/>
                  <w:u w:val="single" w:color=""/>
                </w:rPr>
                <w:t xml:space="preserve">Par. 3.2.2</w:t>
              </w:r>
            </w:hyperlink>
          </w:p>
          <w:p>
            <w:pPr>
              <w:numPr>
                <w:ilvl w:val="0"/>
                <w:numId w:val="13256"/>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629165d89fcc1ee0f"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3258"/>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517565d89fcc20936"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30265d89fcc21ef7"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236365d89fcc2217e" w:history="1"/>
          </w:p>
          <w:p>
            <w:pPr>
              <w:numPr>
                <w:ilvl w:val="0"/>
                <w:numId w:val="13258"/>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851565d89fcc224eb"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302965d89fcc22764"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3258"/>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899430" name="name719565d89fcc28df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1265d89fcc28df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3259"/>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9192018" name="name902165d89fcc3432c"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304965d89fcc34328"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6714609" name="name711765d89fcc41732"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44865d89fcc4172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40902488" name="name597765d89fcc4c8b3"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557265d89fcc4c8a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19704071" name="name957365d89fcc5ab54"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14565d89fcc5ab5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41865d89fcc5b441"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863724" name="name547465d89fcc62e7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5865d89fcc62e7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23465d89fcc63a8c"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919362" name="name912565d89fcc6897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11865d89fcc6897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99965d89fcc69b4e"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6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326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3261"/>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8415130" name="name444865d89fcc74154"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405865d89fcc7414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3262"/>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6317703" name="name717365d89fcc7e206"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928765d89fcc7e20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3263"/>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0079696" name="name659265d89fcc86481"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18865d89fcc8647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81165d89fcc86d1b"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073235" name="name616965d89fcc8cc7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9665d89fcc8cc7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81365d89fcc8da38"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3264"/>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3264"/>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0748496" name="name796165d89fcc959e3"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04665d89fcc959df"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903345" name="name763565d89fcc9b4f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4465d89fcc9b4f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49465d89fcc9bff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984914" name="name806565d89fcca0c9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66765d89fcca0c8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363565d89fcca1d73" w:history="1">
              <w:r>
                <w:rPr>
                  <w:rStyle w:val="DefaultParagraphFontPHPDOCX"/>
                  <w:b/>
                  <w:bCs/>
                  <w:color w:val="0000FF"/>
                  <w:position w:val="-2"/>
                  <w:sz w:val="20"/>
                  <w:szCs w:val="20"/>
                  <w:u w:val="single" w:color=""/>
                </w:rPr>
                <w:t xml:space="preserve">Par. 6.6 DISPOSAL and SCRAPPING</w:t>
              </w:r>
            </w:hyperlink>
          </w:p>
          <w:p>
            <w:pPr>
              <w:numPr>
                <w:ilvl w:val="0"/>
                <w:numId w:val="13265"/>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985868" name="name231565d89fcca8a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8965d89fcca8a4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7493991" name="name143165d89fccb49c6"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80165d89fccb49c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46009987" name="name581265d89fccbc62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220365d89fccbc62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75265d89fccbce41"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357256" name="name202765d89fccc131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85165d89fccc131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34265d89fccc2470"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4515294" name="name295265d89fccce0ec"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341065d89fccce0e8"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3256"/>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3256"/>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266">
    <w:multiLevelType w:val="hybridMultilevel"/>
    <w:lvl w:ilvl="0" w:tplc="67788467">
      <w:start w:val="1"/>
      <w:numFmt w:val="decimal"/>
      <w:lvlText w:val="%1."/>
      <w:lvlJc w:val="left"/>
      <w:pPr>
        <w:ind w:left="720" w:hanging="360"/>
      </w:pPr>
    </w:lvl>
    <w:lvl w:ilvl="1" w:tplc="67788467" w:tentative="1">
      <w:start w:val="1"/>
      <w:numFmt w:val="lowerLetter"/>
      <w:lvlText w:val="%2."/>
      <w:lvlJc w:val="left"/>
      <w:pPr>
        <w:ind w:left="1440" w:hanging="360"/>
      </w:pPr>
    </w:lvl>
    <w:lvl w:ilvl="2" w:tplc="67788467" w:tentative="1">
      <w:start w:val="1"/>
      <w:numFmt w:val="lowerRoman"/>
      <w:lvlText w:val="%3."/>
      <w:lvlJc w:val="right"/>
      <w:pPr>
        <w:ind w:left="2160" w:hanging="180"/>
      </w:pPr>
    </w:lvl>
    <w:lvl w:ilvl="3" w:tplc="67788467" w:tentative="1">
      <w:start w:val="1"/>
      <w:numFmt w:val="decimal"/>
      <w:lvlText w:val="%4."/>
      <w:lvlJc w:val="left"/>
      <w:pPr>
        <w:ind w:left="2880" w:hanging="360"/>
      </w:pPr>
    </w:lvl>
    <w:lvl w:ilvl="4" w:tplc="67788467" w:tentative="1">
      <w:start w:val="1"/>
      <w:numFmt w:val="lowerLetter"/>
      <w:lvlText w:val="%5."/>
      <w:lvlJc w:val="left"/>
      <w:pPr>
        <w:ind w:left="3600" w:hanging="360"/>
      </w:pPr>
    </w:lvl>
    <w:lvl w:ilvl="5" w:tplc="67788467" w:tentative="1">
      <w:start w:val="1"/>
      <w:numFmt w:val="lowerRoman"/>
      <w:lvlText w:val="%6."/>
      <w:lvlJc w:val="right"/>
      <w:pPr>
        <w:ind w:left="4320" w:hanging="180"/>
      </w:pPr>
    </w:lvl>
    <w:lvl w:ilvl="6" w:tplc="67788467" w:tentative="1">
      <w:start w:val="1"/>
      <w:numFmt w:val="decimal"/>
      <w:lvlText w:val="%7."/>
      <w:lvlJc w:val="left"/>
      <w:pPr>
        <w:ind w:left="5040" w:hanging="360"/>
      </w:pPr>
    </w:lvl>
    <w:lvl w:ilvl="7" w:tplc="67788467" w:tentative="1">
      <w:start w:val="1"/>
      <w:numFmt w:val="lowerLetter"/>
      <w:lvlText w:val="%8."/>
      <w:lvlJc w:val="left"/>
      <w:pPr>
        <w:ind w:left="5760" w:hanging="360"/>
      </w:pPr>
    </w:lvl>
    <w:lvl w:ilvl="8" w:tplc="67788467" w:tentative="1">
      <w:start w:val="1"/>
      <w:numFmt w:val="lowerRoman"/>
      <w:lvlText w:val="%9."/>
      <w:lvlJc w:val="right"/>
      <w:pPr>
        <w:ind w:left="6480" w:hanging="180"/>
      </w:pPr>
    </w:lvl>
  </w:abstractNum>
  <w:abstractNum w:abstractNumId="13265">
    <w:multiLevelType w:val="hybridMultilevel"/>
    <w:lvl w:ilvl="0" w:tplc="35107935">
      <w:start w:val="1"/>
      <w:numFmt w:val="decimal"/>
      <w:lvlText w:val="%1."/>
      <w:lvlJc w:val="left"/>
      <w:pPr>
        <w:ind w:left="720" w:hanging="360"/>
      </w:pPr>
    </w:lvl>
    <w:lvl w:ilvl="1" w:tplc="35107935" w:tentative="1">
      <w:start w:val="1"/>
      <w:numFmt w:val="lowerLetter"/>
      <w:lvlText w:val="%2."/>
      <w:lvlJc w:val="left"/>
      <w:pPr>
        <w:ind w:left="1440" w:hanging="360"/>
      </w:pPr>
    </w:lvl>
    <w:lvl w:ilvl="2" w:tplc="35107935" w:tentative="1">
      <w:start w:val="1"/>
      <w:numFmt w:val="lowerRoman"/>
      <w:lvlText w:val="%3."/>
      <w:lvlJc w:val="right"/>
      <w:pPr>
        <w:ind w:left="2160" w:hanging="180"/>
      </w:pPr>
    </w:lvl>
    <w:lvl w:ilvl="3" w:tplc="35107935" w:tentative="1">
      <w:start w:val="1"/>
      <w:numFmt w:val="decimal"/>
      <w:lvlText w:val="%4."/>
      <w:lvlJc w:val="left"/>
      <w:pPr>
        <w:ind w:left="2880" w:hanging="360"/>
      </w:pPr>
    </w:lvl>
    <w:lvl w:ilvl="4" w:tplc="35107935" w:tentative="1">
      <w:start w:val="1"/>
      <w:numFmt w:val="lowerLetter"/>
      <w:lvlText w:val="%5."/>
      <w:lvlJc w:val="left"/>
      <w:pPr>
        <w:ind w:left="3600" w:hanging="360"/>
      </w:pPr>
    </w:lvl>
    <w:lvl w:ilvl="5" w:tplc="35107935" w:tentative="1">
      <w:start w:val="1"/>
      <w:numFmt w:val="lowerRoman"/>
      <w:lvlText w:val="%6."/>
      <w:lvlJc w:val="right"/>
      <w:pPr>
        <w:ind w:left="4320" w:hanging="180"/>
      </w:pPr>
    </w:lvl>
    <w:lvl w:ilvl="6" w:tplc="35107935" w:tentative="1">
      <w:start w:val="1"/>
      <w:numFmt w:val="decimal"/>
      <w:lvlText w:val="%7."/>
      <w:lvlJc w:val="left"/>
      <w:pPr>
        <w:ind w:left="5040" w:hanging="360"/>
      </w:pPr>
    </w:lvl>
    <w:lvl w:ilvl="7" w:tplc="35107935" w:tentative="1">
      <w:start w:val="1"/>
      <w:numFmt w:val="lowerLetter"/>
      <w:lvlText w:val="%8."/>
      <w:lvlJc w:val="left"/>
      <w:pPr>
        <w:ind w:left="5760" w:hanging="360"/>
      </w:pPr>
    </w:lvl>
    <w:lvl w:ilvl="8" w:tplc="35107935" w:tentative="1">
      <w:start w:val="1"/>
      <w:numFmt w:val="lowerRoman"/>
      <w:lvlText w:val="%9."/>
      <w:lvlJc w:val="right"/>
      <w:pPr>
        <w:ind w:left="6480" w:hanging="180"/>
      </w:pPr>
    </w:lvl>
  </w:abstractNum>
  <w:abstractNum w:abstractNumId="13264">
    <w:multiLevelType w:val="hybridMultilevel"/>
    <w:lvl w:ilvl="0" w:tplc="25319441">
      <w:start w:val="1"/>
      <w:numFmt w:val="decimal"/>
      <w:lvlText w:val="%1."/>
      <w:lvlJc w:val="left"/>
      <w:pPr>
        <w:ind w:left="720" w:hanging="360"/>
      </w:pPr>
    </w:lvl>
    <w:lvl w:ilvl="1" w:tplc="25319441" w:tentative="1">
      <w:start w:val="1"/>
      <w:numFmt w:val="lowerLetter"/>
      <w:lvlText w:val="%2."/>
      <w:lvlJc w:val="left"/>
      <w:pPr>
        <w:ind w:left="1440" w:hanging="360"/>
      </w:pPr>
    </w:lvl>
    <w:lvl w:ilvl="2" w:tplc="25319441" w:tentative="1">
      <w:start w:val="1"/>
      <w:numFmt w:val="lowerRoman"/>
      <w:lvlText w:val="%3."/>
      <w:lvlJc w:val="right"/>
      <w:pPr>
        <w:ind w:left="2160" w:hanging="180"/>
      </w:pPr>
    </w:lvl>
    <w:lvl w:ilvl="3" w:tplc="25319441" w:tentative="1">
      <w:start w:val="1"/>
      <w:numFmt w:val="decimal"/>
      <w:lvlText w:val="%4."/>
      <w:lvlJc w:val="left"/>
      <w:pPr>
        <w:ind w:left="2880" w:hanging="360"/>
      </w:pPr>
    </w:lvl>
    <w:lvl w:ilvl="4" w:tplc="25319441" w:tentative="1">
      <w:start w:val="1"/>
      <w:numFmt w:val="lowerLetter"/>
      <w:lvlText w:val="%5."/>
      <w:lvlJc w:val="left"/>
      <w:pPr>
        <w:ind w:left="3600" w:hanging="360"/>
      </w:pPr>
    </w:lvl>
    <w:lvl w:ilvl="5" w:tplc="25319441" w:tentative="1">
      <w:start w:val="1"/>
      <w:numFmt w:val="lowerRoman"/>
      <w:lvlText w:val="%6."/>
      <w:lvlJc w:val="right"/>
      <w:pPr>
        <w:ind w:left="4320" w:hanging="180"/>
      </w:pPr>
    </w:lvl>
    <w:lvl w:ilvl="6" w:tplc="25319441" w:tentative="1">
      <w:start w:val="1"/>
      <w:numFmt w:val="decimal"/>
      <w:lvlText w:val="%7."/>
      <w:lvlJc w:val="left"/>
      <w:pPr>
        <w:ind w:left="5040" w:hanging="360"/>
      </w:pPr>
    </w:lvl>
    <w:lvl w:ilvl="7" w:tplc="25319441" w:tentative="1">
      <w:start w:val="1"/>
      <w:numFmt w:val="lowerLetter"/>
      <w:lvlText w:val="%8."/>
      <w:lvlJc w:val="left"/>
      <w:pPr>
        <w:ind w:left="5760" w:hanging="360"/>
      </w:pPr>
    </w:lvl>
    <w:lvl w:ilvl="8" w:tplc="25319441" w:tentative="1">
      <w:start w:val="1"/>
      <w:numFmt w:val="lowerRoman"/>
      <w:lvlText w:val="%9."/>
      <w:lvlJc w:val="right"/>
      <w:pPr>
        <w:ind w:left="6480" w:hanging="180"/>
      </w:pPr>
    </w:lvl>
  </w:abstractNum>
  <w:abstractNum w:abstractNumId="13263">
    <w:multiLevelType w:val="hybridMultilevel"/>
    <w:lvl w:ilvl="0" w:tplc="90625534">
      <w:start w:val="1"/>
      <w:numFmt w:val="decimal"/>
      <w:lvlText w:val="%1."/>
      <w:lvlJc w:val="left"/>
      <w:pPr>
        <w:ind w:left="720" w:hanging="360"/>
      </w:pPr>
    </w:lvl>
    <w:lvl w:ilvl="1" w:tplc="90625534" w:tentative="1">
      <w:start w:val="1"/>
      <w:numFmt w:val="lowerLetter"/>
      <w:lvlText w:val="%2."/>
      <w:lvlJc w:val="left"/>
      <w:pPr>
        <w:ind w:left="1440" w:hanging="360"/>
      </w:pPr>
    </w:lvl>
    <w:lvl w:ilvl="2" w:tplc="90625534" w:tentative="1">
      <w:start w:val="1"/>
      <w:numFmt w:val="lowerRoman"/>
      <w:lvlText w:val="%3."/>
      <w:lvlJc w:val="right"/>
      <w:pPr>
        <w:ind w:left="2160" w:hanging="180"/>
      </w:pPr>
    </w:lvl>
    <w:lvl w:ilvl="3" w:tplc="90625534" w:tentative="1">
      <w:start w:val="1"/>
      <w:numFmt w:val="decimal"/>
      <w:lvlText w:val="%4."/>
      <w:lvlJc w:val="left"/>
      <w:pPr>
        <w:ind w:left="2880" w:hanging="360"/>
      </w:pPr>
    </w:lvl>
    <w:lvl w:ilvl="4" w:tplc="90625534" w:tentative="1">
      <w:start w:val="1"/>
      <w:numFmt w:val="lowerLetter"/>
      <w:lvlText w:val="%5."/>
      <w:lvlJc w:val="left"/>
      <w:pPr>
        <w:ind w:left="3600" w:hanging="360"/>
      </w:pPr>
    </w:lvl>
    <w:lvl w:ilvl="5" w:tplc="90625534" w:tentative="1">
      <w:start w:val="1"/>
      <w:numFmt w:val="lowerRoman"/>
      <w:lvlText w:val="%6."/>
      <w:lvlJc w:val="right"/>
      <w:pPr>
        <w:ind w:left="4320" w:hanging="180"/>
      </w:pPr>
    </w:lvl>
    <w:lvl w:ilvl="6" w:tplc="90625534" w:tentative="1">
      <w:start w:val="1"/>
      <w:numFmt w:val="decimal"/>
      <w:lvlText w:val="%7."/>
      <w:lvlJc w:val="left"/>
      <w:pPr>
        <w:ind w:left="5040" w:hanging="360"/>
      </w:pPr>
    </w:lvl>
    <w:lvl w:ilvl="7" w:tplc="90625534" w:tentative="1">
      <w:start w:val="1"/>
      <w:numFmt w:val="lowerLetter"/>
      <w:lvlText w:val="%8."/>
      <w:lvlJc w:val="left"/>
      <w:pPr>
        <w:ind w:left="5760" w:hanging="360"/>
      </w:pPr>
    </w:lvl>
    <w:lvl w:ilvl="8" w:tplc="90625534" w:tentative="1">
      <w:start w:val="1"/>
      <w:numFmt w:val="lowerRoman"/>
      <w:lvlText w:val="%9."/>
      <w:lvlJc w:val="right"/>
      <w:pPr>
        <w:ind w:left="6480" w:hanging="180"/>
      </w:pPr>
    </w:lvl>
  </w:abstractNum>
  <w:abstractNum w:abstractNumId="13262">
    <w:multiLevelType w:val="hybridMultilevel"/>
    <w:lvl w:ilvl="0" w:tplc="68073345">
      <w:start w:val="1"/>
      <w:numFmt w:val="decimal"/>
      <w:lvlText w:val="%1."/>
      <w:lvlJc w:val="left"/>
      <w:pPr>
        <w:ind w:left="720" w:hanging="360"/>
      </w:pPr>
    </w:lvl>
    <w:lvl w:ilvl="1" w:tplc="68073345" w:tentative="1">
      <w:start w:val="1"/>
      <w:numFmt w:val="lowerLetter"/>
      <w:lvlText w:val="%2."/>
      <w:lvlJc w:val="left"/>
      <w:pPr>
        <w:ind w:left="1440" w:hanging="360"/>
      </w:pPr>
    </w:lvl>
    <w:lvl w:ilvl="2" w:tplc="68073345" w:tentative="1">
      <w:start w:val="1"/>
      <w:numFmt w:val="lowerRoman"/>
      <w:lvlText w:val="%3."/>
      <w:lvlJc w:val="right"/>
      <w:pPr>
        <w:ind w:left="2160" w:hanging="180"/>
      </w:pPr>
    </w:lvl>
    <w:lvl w:ilvl="3" w:tplc="68073345" w:tentative="1">
      <w:start w:val="1"/>
      <w:numFmt w:val="decimal"/>
      <w:lvlText w:val="%4."/>
      <w:lvlJc w:val="left"/>
      <w:pPr>
        <w:ind w:left="2880" w:hanging="360"/>
      </w:pPr>
    </w:lvl>
    <w:lvl w:ilvl="4" w:tplc="68073345" w:tentative="1">
      <w:start w:val="1"/>
      <w:numFmt w:val="lowerLetter"/>
      <w:lvlText w:val="%5."/>
      <w:lvlJc w:val="left"/>
      <w:pPr>
        <w:ind w:left="3600" w:hanging="360"/>
      </w:pPr>
    </w:lvl>
    <w:lvl w:ilvl="5" w:tplc="68073345" w:tentative="1">
      <w:start w:val="1"/>
      <w:numFmt w:val="lowerRoman"/>
      <w:lvlText w:val="%6."/>
      <w:lvlJc w:val="right"/>
      <w:pPr>
        <w:ind w:left="4320" w:hanging="180"/>
      </w:pPr>
    </w:lvl>
    <w:lvl w:ilvl="6" w:tplc="68073345" w:tentative="1">
      <w:start w:val="1"/>
      <w:numFmt w:val="decimal"/>
      <w:lvlText w:val="%7."/>
      <w:lvlJc w:val="left"/>
      <w:pPr>
        <w:ind w:left="5040" w:hanging="360"/>
      </w:pPr>
    </w:lvl>
    <w:lvl w:ilvl="7" w:tplc="68073345" w:tentative="1">
      <w:start w:val="1"/>
      <w:numFmt w:val="lowerLetter"/>
      <w:lvlText w:val="%8."/>
      <w:lvlJc w:val="left"/>
      <w:pPr>
        <w:ind w:left="5760" w:hanging="360"/>
      </w:pPr>
    </w:lvl>
    <w:lvl w:ilvl="8" w:tplc="68073345" w:tentative="1">
      <w:start w:val="1"/>
      <w:numFmt w:val="lowerRoman"/>
      <w:lvlText w:val="%9."/>
      <w:lvlJc w:val="right"/>
      <w:pPr>
        <w:ind w:left="6480" w:hanging="180"/>
      </w:pPr>
    </w:lvl>
  </w:abstractNum>
  <w:abstractNum w:abstractNumId="13261">
    <w:multiLevelType w:val="hybridMultilevel"/>
    <w:lvl w:ilvl="0" w:tplc="13520334">
      <w:start w:val="1"/>
      <w:numFmt w:val="decimal"/>
      <w:lvlText w:val="%1."/>
      <w:lvlJc w:val="left"/>
      <w:pPr>
        <w:ind w:left="720" w:hanging="360"/>
      </w:pPr>
    </w:lvl>
    <w:lvl w:ilvl="1" w:tplc="13520334" w:tentative="1">
      <w:start w:val="1"/>
      <w:numFmt w:val="lowerLetter"/>
      <w:lvlText w:val="%2."/>
      <w:lvlJc w:val="left"/>
      <w:pPr>
        <w:ind w:left="1440" w:hanging="360"/>
      </w:pPr>
    </w:lvl>
    <w:lvl w:ilvl="2" w:tplc="13520334" w:tentative="1">
      <w:start w:val="1"/>
      <w:numFmt w:val="lowerRoman"/>
      <w:lvlText w:val="%3."/>
      <w:lvlJc w:val="right"/>
      <w:pPr>
        <w:ind w:left="2160" w:hanging="180"/>
      </w:pPr>
    </w:lvl>
    <w:lvl w:ilvl="3" w:tplc="13520334" w:tentative="1">
      <w:start w:val="1"/>
      <w:numFmt w:val="decimal"/>
      <w:lvlText w:val="%4."/>
      <w:lvlJc w:val="left"/>
      <w:pPr>
        <w:ind w:left="2880" w:hanging="360"/>
      </w:pPr>
    </w:lvl>
    <w:lvl w:ilvl="4" w:tplc="13520334" w:tentative="1">
      <w:start w:val="1"/>
      <w:numFmt w:val="lowerLetter"/>
      <w:lvlText w:val="%5."/>
      <w:lvlJc w:val="left"/>
      <w:pPr>
        <w:ind w:left="3600" w:hanging="360"/>
      </w:pPr>
    </w:lvl>
    <w:lvl w:ilvl="5" w:tplc="13520334" w:tentative="1">
      <w:start w:val="1"/>
      <w:numFmt w:val="lowerRoman"/>
      <w:lvlText w:val="%6."/>
      <w:lvlJc w:val="right"/>
      <w:pPr>
        <w:ind w:left="4320" w:hanging="180"/>
      </w:pPr>
    </w:lvl>
    <w:lvl w:ilvl="6" w:tplc="13520334" w:tentative="1">
      <w:start w:val="1"/>
      <w:numFmt w:val="decimal"/>
      <w:lvlText w:val="%7."/>
      <w:lvlJc w:val="left"/>
      <w:pPr>
        <w:ind w:left="5040" w:hanging="360"/>
      </w:pPr>
    </w:lvl>
    <w:lvl w:ilvl="7" w:tplc="13520334" w:tentative="1">
      <w:start w:val="1"/>
      <w:numFmt w:val="lowerLetter"/>
      <w:lvlText w:val="%8."/>
      <w:lvlJc w:val="left"/>
      <w:pPr>
        <w:ind w:left="5760" w:hanging="360"/>
      </w:pPr>
    </w:lvl>
    <w:lvl w:ilvl="8" w:tplc="13520334" w:tentative="1">
      <w:start w:val="1"/>
      <w:numFmt w:val="lowerRoman"/>
      <w:lvlText w:val="%9."/>
      <w:lvlJc w:val="right"/>
      <w:pPr>
        <w:ind w:left="6480" w:hanging="180"/>
      </w:pPr>
    </w:lvl>
  </w:abstractNum>
  <w:abstractNum w:abstractNumId="13260">
    <w:multiLevelType w:val="hybridMultilevel"/>
    <w:lvl w:ilvl="0" w:tplc="58149235">
      <w:start w:val="1"/>
      <w:numFmt w:val="decimal"/>
      <w:lvlText w:val="%1."/>
      <w:lvlJc w:val="left"/>
      <w:pPr>
        <w:ind w:left="720" w:hanging="360"/>
      </w:pPr>
    </w:lvl>
    <w:lvl w:ilvl="1" w:tplc="58149235" w:tentative="1">
      <w:start w:val="1"/>
      <w:numFmt w:val="lowerLetter"/>
      <w:lvlText w:val="%2."/>
      <w:lvlJc w:val="left"/>
      <w:pPr>
        <w:ind w:left="1440" w:hanging="360"/>
      </w:pPr>
    </w:lvl>
    <w:lvl w:ilvl="2" w:tplc="58149235" w:tentative="1">
      <w:start w:val="1"/>
      <w:numFmt w:val="lowerRoman"/>
      <w:lvlText w:val="%3."/>
      <w:lvlJc w:val="right"/>
      <w:pPr>
        <w:ind w:left="2160" w:hanging="180"/>
      </w:pPr>
    </w:lvl>
    <w:lvl w:ilvl="3" w:tplc="58149235" w:tentative="1">
      <w:start w:val="1"/>
      <w:numFmt w:val="decimal"/>
      <w:lvlText w:val="%4."/>
      <w:lvlJc w:val="left"/>
      <w:pPr>
        <w:ind w:left="2880" w:hanging="360"/>
      </w:pPr>
    </w:lvl>
    <w:lvl w:ilvl="4" w:tplc="58149235" w:tentative="1">
      <w:start w:val="1"/>
      <w:numFmt w:val="lowerLetter"/>
      <w:lvlText w:val="%5."/>
      <w:lvlJc w:val="left"/>
      <w:pPr>
        <w:ind w:left="3600" w:hanging="360"/>
      </w:pPr>
    </w:lvl>
    <w:lvl w:ilvl="5" w:tplc="58149235" w:tentative="1">
      <w:start w:val="1"/>
      <w:numFmt w:val="lowerRoman"/>
      <w:lvlText w:val="%6."/>
      <w:lvlJc w:val="right"/>
      <w:pPr>
        <w:ind w:left="4320" w:hanging="180"/>
      </w:pPr>
    </w:lvl>
    <w:lvl w:ilvl="6" w:tplc="58149235" w:tentative="1">
      <w:start w:val="1"/>
      <w:numFmt w:val="decimal"/>
      <w:lvlText w:val="%7."/>
      <w:lvlJc w:val="left"/>
      <w:pPr>
        <w:ind w:left="5040" w:hanging="360"/>
      </w:pPr>
    </w:lvl>
    <w:lvl w:ilvl="7" w:tplc="58149235" w:tentative="1">
      <w:start w:val="1"/>
      <w:numFmt w:val="lowerLetter"/>
      <w:lvlText w:val="%8."/>
      <w:lvlJc w:val="left"/>
      <w:pPr>
        <w:ind w:left="5760" w:hanging="360"/>
      </w:pPr>
    </w:lvl>
    <w:lvl w:ilvl="8" w:tplc="58149235" w:tentative="1">
      <w:start w:val="1"/>
      <w:numFmt w:val="lowerRoman"/>
      <w:lvlText w:val="%9."/>
      <w:lvlJc w:val="right"/>
      <w:pPr>
        <w:ind w:left="6480" w:hanging="180"/>
      </w:pPr>
    </w:lvl>
  </w:abstractNum>
  <w:abstractNum w:abstractNumId="13259">
    <w:multiLevelType w:val="hybridMultilevel"/>
    <w:lvl w:ilvl="0" w:tplc="90779775">
      <w:start w:val="1"/>
      <w:numFmt w:val="decimal"/>
      <w:lvlText w:val="%1."/>
      <w:lvlJc w:val="left"/>
      <w:pPr>
        <w:ind w:left="720" w:hanging="360"/>
      </w:pPr>
    </w:lvl>
    <w:lvl w:ilvl="1" w:tplc="90779775" w:tentative="1">
      <w:start w:val="1"/>
      <w:numFmt w:val="lowerLetter"/>
      <w:lvlText w:val="%2."/>
      <w:lvlJc w:val="left"/>
      <w:pPr>
        <w:ind w:left="1440" w:hanging="360"/>
      </w:pPr>
    </w:lvl>
    <w:lvl w:ilvl="2" w:tplc="90779775" w:tentative="1">
      <w:start w:val="1"/>
      <w:numFmt w:val="lowerRoman"/>
      <w:lvlText w:val="%3."/>
      <w:lvlJc w:val="right"/>
      <w:pPr>
        <w:ind w:left="2160" w:hanging="180"/>
      </w:pPr>
    </w:lvl>
    <w:lvl w:ilvl="3" w:tplc="90779775" w:tentative="1">
      <w:start w:val="1"/>
      <w:numFmt w:val="decimal"/>
      <w:lvlText w:val="%4."/>
      <w:lvlJc w:val="left"/>
      <w:pPr>
        <w:ind w:left="2880" w:hanging="360"/>
      </w:pPr>
    </w:lvl>
    <w:lvl w:ilvl="4" w:tplc="90779775" w:tentative="1">
      <w:start w:val="1"/>
      <w:numFmt w:val="lowerLetter"/>
      <w:lvlText w:val="%5."/>
      <w:lvlJc w:val="left"/>
      <w:pPr>
        <w:ind w:left="3600" w:hanging="360"/>
      </w:pPr>
    </w:lvl>
    <w:lvl w:ilvl="5" w:tplc="90779775" w:tentative="1">
      <w:start w:val="1"/>
      <w:numFmt w:val="lowerRoman"/>
      <w:lvlText w:val="%6."/>
      <w:lvlJc w:val="right"/>
      <w:pPr>
        <w:ind w:left="4320" w:hanging="180"/>
      </w:pPr>
    </w:lvl>
    <w:lvl w:ilvl="6" w:tplc="90779775" w:tentative="1">
      <w:start w:val="1"/>
      <w:numFmt w:val="decimal"/>
      <w:lvlText w:val="%7."/>
      <w:lvlJc w:val="left"/>
      <w:pPr>
        <w:ind w:left="5040" w:hanging="360"/>
      </w:pPr>
    </w:lvl>
    <w:lvl w:ilvl="7" w:tplc="90779775" w:tentative="1">
      <w:start w:val="1"/>
      <w:numFmt w:val="lowerLetter"/>
      <w:lvlText w:val="%8."/>
      <w:lvlJc w:val="left"/>
      <w:pPr>
        <w:ind w:left="5760" w:hanging="360"/>
      </w:pPr>
    </w:lvl>
    <w:lvl w:ilvl="8" w:tplc="90779775" w:tentative="1">
      <w:start w:val="1"/>
      <w:numFmt w:val="lowerRoman"/>
      <w:lvlText w:val="%9."/>
      <w:lvlJc w:val="right"/>
      <w:pPr>
        <w:ind w:left="6480" w:hanging="180"/>
      </w:pPr>
    </w:lvl>
  </w:abstractNum>
  <w:abstractNum w:abstractNumId="13258">
    <w:multiLevelType w:val="hybridMultilevel"/>
    <w:lvl w:ilvl="0" w:tplc="49097036">
      <w:start w:val="1"/>
      <w:numFmt w:val="decimal"/>
      <w:lvlText w:val="%1."/>
      <w:lvlJc w:val="left"/>
      <w:pPr>
        <w:ind w:left="720" w:hanging="360"/>
      </w:pPr>
    </w:lvl>
    <w:lvl w:ilvl="1" w:tplc="49097036" w:tentative="1">
      <w:start w:val="1"/>
      <w:numFmt w:val="lowerLetter"/>
      <w:lvlText w:val="%2."/>
      <w:lvlJc w:val="left"/>
      <w:pPr>
        <w:ind w:left="1440" w:hanging="360"/>
      </w:pPr>
    </w:lvl>
    <w:lvl w:ilvl="2" w:tplc="49097036" w:tentative="1">
      <w:start w:val="1"/>
      <w:numFmt w:val="lowerRoman"/>
      <w:lvlText w:val="%3."/>
      <w:lvlJc w:val="right"/>
      <w:pPr>
        <w:ind w:left="2160" w:hanging="180"/>
      </w:pPr>
    </w:lvl>
    <w:lvl w:ilvl="3" w:tplc="49097036" w:tentative="1">
      <w:start w:val="1"/>
      <w:numFmt w:val="decimal"/>
      <w:lvlText w:val="%4."/>
      <w:lvlJc w:val="left"/>
      <w:pPr>
        <w:ind w:left="2880" w:hanging="360"/>
      </w:pPr>
    </w:lvl>
    <w:lvl w:ilvl="4" w:tplc="49097036" w:tentative="1">
      <w:start w:val="1"/>
      <w:numFmt w:val="lowerLetter"/>
      <w:lvlText w:val="%5."/>
      <w:lvlJc w:val="left"/>
      <w:pPr>
        <w:ind w:left="3600" w:hanging="360"/>
      </w:pPr>
    </w:lvl>
    <w:lvl w:ilvl="5" w:tplc="49097036" w:tentative="1">
      <w:start w:val="1"/>
      <w:numFmt w:val="lowerRoman"/>
      <w:lvlText w:val="%6."/>
      <w:lvlJc w:val="right"/>
      <w:pPr>
        <w:ind w:left="4320" w:hanging="180"/>
      </w:pPr>
    </w:lvl>
    <w:lvl w:ilvl="6" w:tplc="49097036" w:tentative="1">
      <w:start w:val="1"/>
      <w:numFmt w:val="decimal"/>
      <w:lvlText w:val="%7."/>
      <w:lvlJc w:val="left"/>
      <w:pPr>
        <w:ind w:left="5040" w:hanging="360"/>
      </w:pPr>
    </w:lvl>
    <w:lvl w:ilvl="7" w:tplc="49097036" w:tentative="1">
      <w:start w:val="1"/>
      <w:numFmt w:val="lowerLetter"/>
      <w:lvlText w:val="%8."/>
      <w:lvlJc w:val="left"/>
      <w:pPr>
        <w:ind w:left="5760" w:hanging="360"/>
      </w:pPr>
    </w:lvl>
    <w:lvl w:ilvl="8" w:tplc="49097036" w:tentative="1">
      <w:start w:val="1"/>
      <w:numFmt w:val="lowerRoman"/>
      <w:lvlText w:val="%9."/>
      <w:lvlJc w:val="right"/>
      <w:pPr>
        <w:ind w:left="6480" w:hanging="180"/>
      </w:pPr>
    </w:lvl>
  </w:abstractNum>
  <w:abstractNum w:abstractNumId="13257">
    <w:multiLevelType w:val="hybridMultilevel"/>
    <w:lvl w:ilvl="0" w:tplc="30106023">
      <w:start w:val="1"/>
      <w:numFmt w:val="decimal"/>
      <w:lvlText w:val="%1."/>
      <w:lvlJc w:val="left"/>
      <w:pPr>
        <w:ind w:left="720" w:hanging="360"/>
      </w:pPr>
    </w:lvl>
    <w:lvl w:ilvl="1" w:tplc="30106023" w:tentative="1">
      <w:start w:val="1"/>
      <w:numFmt w:val="lowerLetter"/>
      <w:lvlText w:val="%2."/>
      <w:lvlJc w:val="left"/>
      <w:pPr>
        <w:ind w:left="1440" w:hanging="360"/>
      </w:pPr>
    </w:lvl>
    <w:lvl w:ilvl="2" w:tplc="30106023" w:tentative="1">
      <w:start w:val="1"/>
      <w:numFmt w:val="lowerRoman"/>
      <w:lvlText w:val="%3."/>
      <w:lvlJc w:val="right"/>
      <w:pPr>
        <w:ind w:left="2160" w:hanging="180"/>
      </w:pPr>
    </w:lvl>
    <w:lvl w:ilvl="3" w:tplc="30106023" w:tentative="1">
      <w:start w:val="1"/>
      <w:numFmt w:val="decimal"/>
      <w:lvlText w:val="%4."/>
      <w:lvlJc w:val="left"/>
      <w:pPr>
        <w:ind w:left="2880" w:hanging="360"/>
      </w:pPr>
    </w:lvl>
    <w:lvl w:ilvl="4" w:tplc="30106023" w:tentative="1">
      <w:start w:val="1"/>
      <w:numFmt w:val="lowerLetter"/>
      <w:lvlText w:val="%5."/>
      <w:lvlJc w:val="left"/>
      <w:pPr>
        <w:ind w:left="3600" w:hanging="360"/>
      </w:pPr>
    </w:lvl>
    <w:lvl w:ilvl="5" w:tplc="30106023" w:tentative="1">
      <w:start w:val="1"/>
      <w:numFmt w:val="lowerRoman"/>
      <w:lvlText w:val="%6."/>
      <w:lvlJc w:val="right"/>
      <w:pPr>
        <w:ind w:left="4320" w:hanging="180"/>
      </w:pPr>
    </w:lvl>
    <w:lvl w:ilvl="6" w:tplc="30106023" w:tentative="1">
      <w:start w:val="1"/>
      <w:numFmt w:val="decimal"/>
      <w:lvlText w:val="%7."/>
      <w:lvlJc w:val="left"/>
      <w:pPr>
        <w:ind w:left="5040" w:hanging="360"/>
      </w:pPr>
    </w:lvl>
    <w:lvl w:ilvl="7" w:tplc="30106023" w:tentative="1">
      <w:start w:val="1"/>
      <w:numFmt w:val="lowerLetter"/>
      <w:lvlText w:val="%8."/>
      <w:lvlJc w:val="left"/>
      <w:pPr>
        <w:ind w:left="5760" w:hanging="360"/>
      </w:pPr>
    </w:lvl>
    <w:lvl w:ilvl="8" w:tplc="30106023" w:tentative="1">
      <w:start w:val="1"/>
      <w:numFmt w:val="lowerRoman"/>
      <w:lvlText w:val="%9."/>
      <w:lvlJc w:val="right"/>
      <w:pPr>
        <w:ind w:left="6480" w:hanging="180"/>
      </w:pPr>
    </w:lvl>
  </w:abstractNum>
  <w:abstractNum w:abstractNumId="13256">
    <w:multiLevelType w:val="hybridMultilevel"/>
    <w:lvl w:ilvl="0" w:tplc="22064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256">
    <w:abstractNumId w:val="13256"/>
  </w:num>
  <w:num w:numId="13257">
    <w:abstractNumId w:val="13257"/>
  </w:num>
  <w:num w:numId="13258">
    <w:abstractNumId w:val="13258"/>
  </w:num>
  <w:num w:numId="13259">
    <w:abstractNumId w:val="13259"/>
  </w:num>
  <w:num w:numId="13260">
    <w:abstractNumId w:val="13260"/>
  </w:num>
  <w:num w:numId="13261">
    <w:abstractNumId w:val="13261"/>
  </w:num>
  <w:num w:numId="13262">
    <w:abstractNumId w:val="13262"/>
  </w:num>
  <w:num w:numId="13263">
    <w:abstractNumId w:val="13263"/>
  </w:num>
  <w:num w:numId="13264">
    <w:abstractNumId w:val="13264"/>
  </w:num>
  <w:num w:numId="13265">
    <w:abstractNumId w:val="13265"/>
  </w:num>
  <w:num w:numId="13266">
    <w:abstractNumId w:val="13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19171282" Type="http://schemas.openxmlformats.org/officeDocument/2006/relationships/comments" Target="comments.xml"/><Relationship Id="rId675193243" Type="http://schemas.microsoft.com/office/2011/relationships/commentsExtended" Target="commentsExtended.xml"/><Relationship Id="rId28890128" Type="http://schemas.openxmlformats.org/officeDocument/2006/relationships/image" Target="media/imgrId28890128.jpg"/><Relationship Id="rId407965d89fcc1e6bc" Type="http://schemas.openxmlformats.org/officeDocument/2006/relationships/hyperlink" Target="https://iservice.lombardini.it/jsp/Template2/manuale.jsp?id=60&amp;parent=962" TargetMode="External"/><Relationship Id="rId629165d89fcc1ee0f" Type="http://schemas.openxmlformats.org/officeDocument/2006/relationships/hyperlink" Target="https://iservice.lombardini.it/jsp/Template2/manuale.jsp?id=84&amp;parent=962" TargetMode="External"/><Relationship Id="rId517565d89fcc20936" Type="http://schemas.openxmlformats.org/officeDocument/2006/relationships/hyperlink" Target="https://iservice.lombardini.it/jsp/Template2/manuale.jsp?id=88&amp;parent=962" TargetMode="External"/><Relationship Id="rId430265d89fcc21ef7" Type="http://schemas.openxmlformats.org/officeDocument/2006/relationships/hyperlink" Target="https://iservice.lombardini.it/jsp/Template2/manuale.jsp?id=84&amp;parent=962" TargetMode="External"/><Relationship Id="rId236365d89fcc2217e" Type="http://schemas.openxmlformats.org/officeDocument/2006/relationships/hyperlink" Target="https://iservice.lombardini.it/jsp/Template2/manuale.jsp?id=84&amp;parent=962" TargetMode="External"/><Relationship Id="rId851565d89fcc224eb" Type="http://schemas.openxmlformats.org/officeDocument/2006/relationships/hyperlink" Target="https://iservice.lombardini.it/jsp/Template2/manuale.jsp?id=53&amp;parent=962" TargetMode="External"/><Relationship Id="rId302965d89fcc22764" Type="http://schemas.openxmlformats.org/officeDocument/2006/relationships/hyperlink" Target="https://iservice.lombardini.it/jsp/Template2/manuale.jsp?id=55&amp;parent=962" TargetMode="External"/><Relationship Id="rId941865d89fcc5b441" Type="http://schemas.openxmlformats.org/officeDocument/2006/relationships/hyperlink" Target="https://www.youtube.com/embed/IBL-IEYm16U?rel=0" TargetMode="External"/><Relationship Id="rId623465d89fcc63a8c" Type="http://schemas.openxmlformats.org/officeDocument/2006/relationships/hyperlink" Target="https://iservice.lombardini.it/jsp/Template2/manuale.jsp?id=60&amp;parent=962" TargetMode="External"/><Relationship Id="rId799965d89fcc69b4e" Type="http://schemas.openxmlformats.org/officeDocument/2006/relationships/hyperlink" Target="https://iservice.lombardini.it/jsp/Template2/manuale.jsp?id=88&amp;parent=962" TargetMode="External"/><Relationship Id="rId381165d89fcc86d1b" Type="http://schemas.openxmlformats.org/officeDocument/2006/relationships/hyperlink" Target="https://www.youtube.com/embed/jr0sXe8Cdro?rel=0" TargetMode="External"/><Relationship Id="rId981365d89fcc8da38" Type="http://schemas.openxmlformats.org/officeDocument/2006/relationships/hyperlink" Target="https://iservice.lombardini.it/jsp/Template2/manuale.jsp?id=60&amp;parent=962" TargetMode="External"/><Relationship Id="rId449465d89fcc9bff8" Type="http://schemas.openxmlformats.org/officeDocument/2006/relationships/hyperlink" Target="https://iservice.lombardini.it/jsp/Template2/manuale.jsp?id=60&amp;parent=962" TargetMode="External"/><Relationship Id="rId363565d89fcca1d73" Type="http://schemas.openxmlformats.org/officeDocument/2006/relationships/hyperlink" Target="https://iservice.lombardini.it/jsp/Template2/manuale.jsp?id=88&amp;parent=962" TargetMode="External"/><Relationship Id="rId775265d89fccbce41" Type="http://schemas.openxmlformats.org/officeDocument/2006/relationships/hyperlink" Target="https://www.youtube.com/embed/MXs9IUimUi4?rel=0" TargetMode="External"/><Relationship Id="rId434265d89fccc2470" Type="http://schemas.openxmlformats.org/officeDocument/2006/relationships/hyperlink" Target="https://iservice.lombardini.it/jsp/Template2/manuale.jsp?id=60&amp;parent=962" TargetMode="External"/><Relationship Id="rId649165d89fcc1773f" Type="http://schemas.openxmlformats.org/officeDocument/2006/relationships/image" Target="media/imgrId649165d89fcc1773f.jpg"/><Relationship Id="rId579565d89fcc1d98a" Type="http://schemas.openxmlformats.org/officeDocument/2006/relationships/image" Target="media/imgrId579565d89fcc1d98a.jpg"/><Relationship Id="rId271265d89fcc28df0" Type="http://schemas.openxmlformats.org/officeDocument/2006/relationships/image" Target="media/imgrId271265d89fcc28df0.jpg"/><Relationship Id="rId304965d89fcc34328" Type="http://schemas.openxmlformats.org/officeDocument/2006/relationships/image" Target="media/imgrId304965d89fcc34328.jpg"/><Relationship Id="rId744865d89fcc4172d" Type="http://schemas.openxmlformats.org/officeDocument/2006/relationships/image" Target="media/imgrId744865d89fcc4172d.jpg"/><Relationship Id="rId557265d89fcc4c8af" Type="http://schemas.openxmlformats.org/officeDocument/2006/relationships/image" Target="media/imgrId557265d89fcc4c8af.jpg"/><Relationship Id="rId814565d89fcc5ab50" Type="http://schemas.openxmlformats.org/officeDocument/2006/relationships/image" Target="media/imgrId814565d89fcc5ab50.jpg"/><Relationship Id="rId355865d89fcc62e74" Type="http://schemas.openxmlformats.org/officeDocument/2006/relationships/image" Target="media/imgrId355865d89fcc62e74.jpg"/><Relationship Id="rId711865d89fcc68977" Type="http://schemas.openxmlformats.org/officeDocument/2006/relationships/image" Target="media/imgrId711865d89fcc68977.jpg"/><Relationship Id="rId405865d89fcc7414f" Type="http://schemas.openxmlformats.org/officeDocument/2006/relationships/image" Target="media/imgrId405865d89fcc7414f.jpg"/><Relationship Id="rId928765d89fcc7e202" Type="http://schemas.openxmlformats.org/officeDocument/2006/relationships/image" Target="media/imgrId928765d89fcc7e202.jpg"/><Relationship Id="rId118865d89fcc8647c" Type="http://schemas.openxmlformats.org/officeDocument/2006/relationships/image" Target="media/imgrId118865d89fcc8647c.jpg"/><Relationship Id="rId719665d89fcc8cc74" Type="http://schemas.openxmlformats.org/officeDocument/2006/relationships/image" Target="media/imgrId719665d89fcc8cc74.jpg"/><Relationship Id="rId504665d89fcc959df" Type="http://schemas.openxmlformats.org/officeDocument/2006/relationships/image" Target="media/imgrId504665d89fcc959df.jpg"/><Relationship Id="rId304465d89fcc9b4f4" Type="http://schemas.openxmlformats.org/officeDocument/2006/relationships/image" Target="media/imgrId304465d89fcc9b4f4.jpg"/><Relationship Id="rId166765d89fcca0c8d" Type="http://schemas.openxmlformats.org/officeDocument/2006/relationships/image" Target="media/imgrId166765d89fcca0c8d.jpg"/><Relationship Id="rId898965d89fcca8a4f" Type="http://schemas.openxmlformats.org/officeDocument/2006/relationships/image" Target="media/imgrId898965d89fcca8a4f.jpg"/><Relationship Id="rId880165d89fccb49c3" Type="http://schemas.openxmlformats.org/officeDocument/2006/relationships/image" Target="media/imgrId880165d89fccb49c3.jpg"/><Relationship Id="rId220365d89fccbc620" Type="http://schemas.openxmlformats.org/officeDocument/2006/relationships/image" Target="media/imgrId220365d89fccbc620.jpg"/><Relationship Id="rId885165d89fccc131c" Type="http://schemas.openxmlformats.org/officeDocument/2006/relationships/image" Target="media/imgrId885165d89fccc131c.jpg"/><Relationship Id="rId341065d89fccce0e8" Type="http://schemas.openxmlformats.org/officeDocument/2006/relationships/image" Target="media/imgrId341065d89fccce0e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890128" Type="http://schemas.openxmlformats.org/officeDocument/2006/relationships/image" Target="media/imgrId2889012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