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5449867" w:name="ctxt"/>
    <w:bookmarkEnd w:id="3544986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659">
    <w:multiLevelType w:val="hybridMultilevel"/>
    <w:lvl w:ilvl="0" w:tplc="53440036">
      <w:start w:val="1"/>
      <w:numFmt w:val="decimal"/>
      <w:lvlText w:val="%1."/>
      <w:lvlJc w:val="left"/>
      <w:pPr>
        <w:ind w:left="720" w:hanging="360"/>
      </w:pPr>
    </w:lvl>
    <w:lvl w:ilvl="1" w:tplc="53440036" w:tentative="1">
      <w:start w:val="1"/>
      <w:numFmt w:val="lowerLetter"/>
      <w:lvlText w:val="%2."/>
      <w:lvlJc w:val="left"/>
      <w:pPr>
        <w:ind w:left="1440" w:hanging="360"/>
      </w:pPr>
    </w:lvl>
    <w:lvl w:ilvl="2" w:tplc="53440036" w:tentative="1">
      <w:start w:val="1"/>
      <w:numFmt w:val="lowerRoman"/>
      <w:lvlText w:val="%3."/>
      <w:lvlJc w:val="right"/>
      <w:pPr>
        <w:ind w:left="2160" w:hanging="180"/>
      </w:pPr>
    </w:lvl>
    <w:lvl w:ilvl="3" w:tplc="53440036" w:tentative="1">
      <w:start w:val="1"/>
      <w:numFmt w:val="decimal"/>
      <w:lvlText w:val="%4."/>
      <w:lvlJc w:val="left"/>
      <w:pPr>
        <w:ind w:left="2880" w:hanging="360"/>
      </w:pPr>
    </w:lvl>
    <w:lvl w:ilvl="4" w:tplc="53440036" w:tentative="1">
      <w:start w:val="1"/>
      <w:numFmt w:val="lowerLetter"/>
      <w:lvlText w:val="%5."/>
      <w:lvlJc w:val="left"/>
      <w:pPr>
        <w:ind w:left="3600" w:hanging="360"/>
      </w:pPr>
    </w:lvl>
    <w:lvl w:ilvl="5" w:tplc="53440036" w:tentative="1">
      <w:start w:val="1"/>
      <w:numFmt w:val="lowerRoman"/>
      <w:lvlText w:val="%6."/>
      <w:lvlJc w:val="right"/>
      <w:pPr>
        <w:ind w:left="4320" w:hanging="180"/>
      </w:pPr>
    </w:lvl>
    <w:lvl w:ilvl="6" w:tplc="53440036" w:tentative="1">
      <w:start w:val="1"/>
      <w:numFmt w:val="decimal"/>
      <w:lvlText w:val="%7."/>
      <w:lvlJc w:val="left"/>
      <w:pPr>
        <w:ind w:left="5040" w:hanging="360"/>
      </w:pPr>
    </w:lvl>
    <w:lvl w:ilvl="7" w:tplc="53440036" w:tentative="1">
      <w:start w:val="1"/>
      <w:numFmt w:val="lowerLetter"/>
      <w:lvlText w:val="%8."/>
      <w:lvlJc w:val="left"/>
      <w:pPr>
        <w:ind w:left="5760" w:hanging="360"/>
      </w:pPr>
    </w:lvl>
    <w:lvl w:ilvl="8" w:tplc="53440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8">
    <w:multiLevelType w:val="hybridMultilevel"/>
    <w:lvl w:ilvl="0" w:tplc="334988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658">
    <w:abstractNumId w:val="7658"/>
  </w:num>
  <w:num w:numId="7659">
    <w:abstractNumId w:val="76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6386479" Type="http://schemas.openxmlformats.org/officeDocument/2006/relationships/comments" Target="comments.xml"/><Relationship Id="rId11494387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