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477-2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 477-2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 477-2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612320" w:name="ctxt"/>
    <w:bookmarkEnd w:id="5361232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477-2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709">
    <w:multiLevelType w:val="hybridMultilevel"/>
    <w:lvl w:ilvl="0" w:tplc="56623664">
      <w:start w:val="1"/>
      <w:numFmt w:val="decimal"/>
      <w:lvlText w:val="%1."/>
      <w:lvlJc w:val="left"/>
      <w:pPr>
        <w:ind w:left="720" w:hanging="360"/>
      </w:pPr>
    </w:lvl>
    <w:lvl w:ilvl="1" w:tplc="56623664" w:tentative="1">
      <w:start w:val="1"/>
      <w:numFmt w:val="lowerLetter"/>
      <w:lvlText w:val="%2."/>
      <w:lvlJc w:val="left"/>
      <w:pPr>
        <w:ind w:left="1440" w:hanging="360"/>
      </w:pPr>
    </w:lvl>
    <w:lvl w:ilvl="2" w:tplc="56623664" w:tentative="1">
      <w:start w:val="1"/>
      <w:numFmt w:val="lowerRoman"/>
      <w:lvlText w:val="%3."/>
      <w:lvlJc w:val="right"/>
      <w:pPr>
        <w:ind w:left="2160" w:hanging="180"/>
      </w:pPr>
    </w:lvl>
    <w:lvl w:ilvl="3" w:tplc="56623664" w:tentative="1">
      <w:start w:val="1"/>
      <w:numFmt w:val="decimal"/>
      <w:lvlText w:val="%4."/>
      <w:lvlJc w:val="left"/>
      <w:pPr>
        <w:ind w:left="2880" w:hanging="360"/>
      </w:pPr>
    </w:lvl>
    <w:lvl w:ilvl="4" w:tplc="56623664" w:tentative="1">
      <w:start w:val="1"/>
      <w:numFmt w:val="lowerLetter"/>
      <w:lvlText w:val="%5."/>
      <w:lvlJc w:val="left"/>
      <w:pPr>
        <w:ind w:left="3600" w:hanging="360"/>
      </w:pPr>
    </w:lvl>
    <w:lvl w:ilvl="5" w:tplc="56623664" w:tentative="1">
      <w:start w:val="1"/>
      <w:numFmt w:val="lowerRoman"/>
      <w:lvlText w:val="%6."/>
      <w:lvlJc w:val="right"/>
      <w:pPr>
        <w:ind w:left="4320" w:hanging="180"/>
      </w:pPr>
    </w:lvl>
    <w:lvl w:ilvl="6" w:tplc="56623664" w:tentative="1">
      <w:start w:val="1"/>
      <w:numFmt w:val="decimal"/>
      <w:lvlText w:val="%7."/>
      <w:lvlJc w:val="left"/>
      <w:pPr>
        <w:ind w:left="5040" w:hanging="360"/>
      </w:pPr>
    </w:lvl>
    <w:lvl w:ilvl="7" w:tplc="56623664" w:tentative="1">
      <w:start w:val="1"/>
      <w:numFmt w:val="lowerLetter"/>
      <w:lvlText w:val="%8."/>
      <w:lvlJc w:val="left"/>
      <w:pPr>
        <w:ind w:left="5760" w:hanging="360"/>
      </w:pPr>
    </w:lvl>
    <w:lvl w:ilvl="8" w:tplc="56623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08">
    <w:multiLevelType w:val="hybridMultilevel"/>
    <w:lvl w:ilvl="0" w:tplc="3367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708">
    <w:abstractNumId w:val="22708"/>
  </w:num>
  <w:num w:numId="22709">
    <w:abstractNumId w:val="227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9468139" Type="http://schemas.openxmlformats.org/officeDocument/2006/relationships/comments" Target="comments.xml"/><Relationship Id="rId37302308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