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Technische Informationen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7465707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667857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8173506" w:name="ctxt"/>
    <w:bookmarkEnd w:id="88173506"/>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12843641" name="name234965d99af303b6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04765d99af303b61"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50400"/>
            <wp:effectExtent b="0" l="0" r="0" t="0"/>
            <wp:docPr id="11298906" name="name933465d99af3134b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98765d99af3134b2"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408036" name="name668065d99af31daf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2665d99af31daf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59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559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559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559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559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416465" name="name677865d99af32517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18765d99af32517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59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559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559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559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559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5591"/>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559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2816614" name="name139165d99af32fdb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06665d99af32fdb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59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2013550" name="name928865d99af335a6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51865d99af335a6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559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559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559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59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59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559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827190" name="name222065d99af34b0e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90465d99af34b0e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59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559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592">
    <w:multiLevelType w:val="hybridMultilevel"/>
    <w:lvl w:ilvl="0" w:tplc="24245030">
      <w:start w:val="1"/>
      <w:numFmt w:val="decimal"/>
      <w:lvlText w:val="%1."/>
      <w:lvlJc w:val="left"/>
      <w:pPr>
        <w:ind w:left="720" w:hanging="360"/>
      </w:pPr>
    </w:lvl>
    <w:lvl w:ilvl="1" w:tplc="24245030" w:tentative="1">
      <w:start w:val="1"/>
      <w:numFmt w:val="lowerLetter"/>
      <w:lvlText w:val="%2."/>
      <w:lvlJc w:val="left"/>
      <w:pPr>
        <w:ind w:left="1440" w:hanging="360"/>
      </w:pPr>
    </w:lvl>
    <w:lvl w:ilvl="2" w:tplc="24245030" w:tentative="1">
      <w:start w:val="1"/>
      <w:numFmt w:val="lowerRoman"/>
      <w:lvlText w:val="%3."/>
      <w:lvlJc w:val="right"/>
      <w:pPr>
        <w:ind w:left="2160" w:hanging="180"/>
      </w:pPr>
    </w:lvl>
    <w:lvl w:ilvl="3" w:tplc="24245030" w:tentative="1">
      <w:start w:val="1"/>
      <w:numFmt w:val="decimal"/>
      <w:lvlText w:val="%4."/>
      <w:lvlJc w:val="left"/>
      <w:pPr>
        <w:ind w:left="2880" w:hanging="360"/>
      </w:pPr>
    </w:lvl>
    <w:lvl w:ilvl="4" w:tplc="24245030" w:tentative="1">
      <w:start w:val="1"/>
      <w:numFmt w:val="lowerLetter"/>
      <w:lvlText w:val="%5."/>
      <w:lvlJc w:val="left"/>
      <w:pPr>
        <w:ind w:left="3600" w:hanging="360"/>
      </w:pPr>
    </w:lvl>
    <w:lvl w:ilvl="5" w:tplc="24245030" w:tentative="1">
      <w:start w:val="1"/>
      <w:numFmt w:val="lowerRoman"/>
      <w:lvlText w:val="%6."/>
      <w:lvlJc w:val="right"/>
      <w:pPr>
        <w:ind w:left="4320" w:hanging="180"/>
      </w:pPr>
    </w:lvl>
    <w:lvl w:ilvl="6" w:tplc="24245030" w:tentative="1">
      <w:start w:val="1"/>
      <w:numFmt w:val="decimal"/>
      <w:lvlText w:val="%7."/>
      <w:lvlJc w:val="left"/>
      <w:pPr>
        <w:ind w:left="5040" w:hanging="360"/>
      </w:pPr>
    </w:lvl>
    <w:lvl w:ilvl="7" w:tplc="24245030" w:tentative="1">
      <w:start w:val="1"/>
      <w:numFmt w:val="lowerLetter"/>
      <w:lvlText w:val="%8."/>
      <w:lvlJc w:val="left"/>
      <w:pPr>
        <w:ind w:left="5760" w:hanging="360"/>
      </w:pPr>
    </w:lvl>
    <w:lvl w:ilvl="8" w:tplc="24245030" w:tentative="1">
      <w:start w:val="1"/>
      <w:numFmt w:val="lowerRoman"/>
      <w:lvlText w:val="%9."/>
      <w:lvlJc w:val="right"/>
      <w:pPr>
        <w:ind w:left="6480" w:hanging="180"/>
      </w:pPr>
    </w:lvl>
  </w:abstractNum>
  <w:abstractNum w:abstractNumId="5591">
    <w:multiLevelType w:val="hybridMultilevel"/>
    <w:lvl w:ilvl="0" w:tplc="387367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591">
    <w:abstractNumId w:val="5591"/>
  </w:num>
  <w:num w:numId="5592">
    <w:abstractNumId w:val="55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9763488" Type="http://schemas.openxmlformats.org/officeDocument/2006/relationships/comments" Target="comments.xml"/><Relationship Id="rId741382413" Type="http://schemas.microsoft.com/office/2011/relationships/commentsExtended" Target="commentsExtended.xml"/><Relationship Id="rId86678571" Type="http://schemas.openxmlformats.org/officeDocument/2006/relationships/image" Target="media/imgrId86678571.jpg"/><Relationship Id="rId404765d99af303b61" Type="http://schemas.openxmlformats.org/officeDocument/2006/relationships/image" Target="media/imgrId404765d99af303b61.jpg"/><Relationship Id="rId898765d99af3134b2" Type="http://schemas.openxmlformats.org/officeDocument/2006/relationships/image" Target="media/imgrId898765d99af3134b2.jpg"/><Relationship Id="rId802665d99af31daf3" Type="http://schemas.openxmlformats.org/officeDocument/2006/relationships/image" Target="media/imgrId802665d99af31daf3.jpg"/><Relationship Id="rId418765d99af325173" Type="http://schemas.openxmlformats.org/officeDocument/2006/relationships/image" Target="media/imgrId418765d99af325173.jpg"/><Relationship Id="rId906665d99af32fdbb" Type="http://schemas.openxmlformats.org/officeDocument/2006/relationships/image" Target="media/imgrId906665d99af32fdbb.png"/><Relationship Id="rId551865d99af335a6a" Type="http://schemas.openxmlformats.org/officeDocument/2006/relationships/image" Target="media/imgrId551865d99af335a6a.png"/><Relationship Id="rId990465d99af34b0ea" Type="http://schemas.openxmlformats.org/officeDocument/2006/relationships/image" Target="media/imgrId990465d99af34b0e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6678571" Type="http://schemas.openxmlformats.org/officeDocument/2006/relationships/image" Target="media/imgrId8667857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6678571" Type="http://schemas.openxmlformats.org/officeDocument/2006/relationships/image" Target="media/imgrId8667857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6678571" Type="http://schemas.openxmlformats.org/officeDocument/2006/relationships/image" Target="media/imgrId8667857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6678571" Type="http://schemas.openxmlformats.org/officeDocument/2006/relationships/image" Target="media/imgrId8667857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6678571" Type="http://schemas.openxmlformats.org/officeDocument/2006/relationships/image" Target="media/imgrId8667857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6678571" Type="http://schemas.openxmlformats.org/officeDocument/2006/relationships/image" Target="media/imgrId8667857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