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Information about replacements</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3404 TCR / KDI 3404 TCR HT Owner Manual (REV. 11.6)</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847464886"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54626906"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Registration of modifications to the document</w:t>
      </w:r>
    </w:p>
    <w:p>
      <w:pPr>
        <w:pStyle w:val="Normale"/>
        <w:jc w:val="center"/>
        <w:rPr/>
      </w:pPr>
      <w:r>
        <w:rPr/>
        <w:t xml:space="preserve">Any modifications to this document must be registered by the drafting body, by completing the following table.	</w:t>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Code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Edited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Endorsed</w:t>
            </w: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3404tcr</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Translated from the original manual in Italian language</w:t>
      </w:r>
    </w:p>
    <w:p>
      <w:pPr>
        <w:pStyle w:val="Normale"/>
        <w:jc w:val="center"/>
        <w:rPr/>
      </w:pPr>
      <w:r>
        <w:rPr/>
        <w:t xml:space="preserve">Data reported in this issue can be modified at any time by KOHLER.</w:t>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23786611" w:name="ctxt"/>
    <w:bookmarkEnd w:id="23786611"/>
    <w:p>
      <w:pPr>
        <w:widowControl w:val="on"/>
        <w:pBdr/>
        <w:spacing w:before="75" w:after="75" w:line="240" w:lineRule="auto"/>
        <w:ind w:left="75" w:right="75"/>
        <w:jc w:val="left"/>
      </w:pPr>
    </w:p>
    <w:p>
      <w:pPr>
        <w:pStyle w:val="Titolo1"/>
      </w:pPr>
      <w:r>
        <w:rPr/>
        <w:t xml:space="preserve">Information about replacements</w:t>
      </w:r>
    </w:p>
    <w:p>
      <w:pPr>
        <w:widowControl w:val="on"/>
        <w:pBdr/>
        <w:spacing w:before="0" w:after="0" w:line="240" w:lineRule="auto"/>
        <w:ind w:left="0" w:right="0"/>
        <w:jc w:val="left"/>
      </w:pPr>
    </w:p>
    <w:p>
      <w:pPr>
        <w:pStyle w:val="Titolo2"/>
      </w:pPr>
      <w:r>
        <w:rPr/>
        <w:t xml:space="preserve">Engine oil replacement</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52384599" name="name107165dcb48724187"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372865dcb48724183"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Danger</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8477"/>
              </w:numPr>
              <w:spacing w:before="0" w:after="0" w:line="262" w:lineRule="auto"/>
              <w:jc w:val="left"/>
              <w:rPr>
                <w:color w:val="00274C"/>
                <w:sz w:val="20"/>
                <w:szCs w:val="20"/>
              </w:rPr>
            </w:pPr>
            <w:r>
              <w:rPr>
                <w:color w:val="00274C"/>
                <w:position w:val="-2"/>
                <w:sz w:val="20"/>
                <w:szCs w:val="20"/>
                <w:u w:val="none"/>
              </w:rPr>
              <w:t xml:space="preserve">Disconnect the negative wire (-) from the battery to avroid accidental engine stating.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20461863" name="name520665dcb4872925c"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534665dcb48729258"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t>
            </w:r>
            <w:r>
              <w:rPr>
                <w:color w:val="00274C"/>
                <w:position w:val="-2"/>
                <w:sz w:val="20"/>
                <w:szCs w:val="20"/>
                <w:u w:val="none"/>
              </w:rPr>
              <w:t xml:space="preserve"> </w:t>
            </w:r>
            <w:r>
              <w:rPr>
                <w:b/>
                <w:bCs/>
                <w:color w:val="00274C"/>
                <w:position w:val="-2"/>
                <w:sz w:val="20"/>
                <w:szCs w:val="20"/>
                <w:u w:val="none"/>
              </w:rPr>
              <w:t xml:space="preserve">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8477"/>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308765dcb48729fd2" w:history="1">
              <w:r>
                <w:rPr>
                  <w:rStyle w:val="DefaultParagraphFontPHPDOCX"/>
                  <w:b/>
                  <w:bCs/>
                  <w:color w:val="0000FF"/>
                  <w:position w:val="-2"/>
                  <w:sz w:val="20"/>
                  <w:szCs w:val="20"/>
                  <w:u w:val="none"/>
                </w:rPr>
                <w:t xml:space="preserve">Par. 3.2.2</w:t>
              </w:r>
            </w:hyperlink>
          </w:p>
          <w:p>
            <w:pPr>
              <w:numPr>
                <w:ilvl w:val="0"/>
                <w:numId w:val="28477"/>
              </w:numPr>
              <w:spacing w:before="0" w:after="0" w:line="262" w:lineRule="auto"/>
              <w:jc w:val="left"/>
              <w:rPr>
                <w:color w:val="00274C"/>
                <w:sz w:val="20"/>
                <w:szCs w:val="20"/>
              </w:rPr>
            </w:pPr>
            <w:r>
              <w:rPr>
                <w:color w:val="00274C"/>
                <w:position w:val="-2"/>
                <w:sz w:val="20"/>
                <w:szCs w:val="20"/>
                <w:u w:val="none"/>
              </w:rPr>
              <w:t xml:space="preserve">Place engine on level sur face to ensure accurate measurement of oil level.</w:t>
            </w:r>
          </w:p>
          <w:p>
            <w:pPr>
              <w:numPr>
                <w:ilvl w:val="0"/>
                <w:numId w:val="28477"/>
              </w:numPr>
              <w:spacing w:before="0" w:after="0" w:line="262" w:lineRule="auto"/>
              <w:jc w:val="left"/>
              <w:rPr>
                <w:color w:val="00274C"/>
                <w:sz w:val="20"/>
                <w:szCs w:val="20"/>
              </w:rPr>
            </w:pPr>
            <w:r>
              <w:rPr>
                <w:color w:val="00274C"/>
                <w:position w:val="-2"/>
                <w:sz w:val="20"/>
                <w:szCs w:val="20"/>
                <w:u w:val="none"/>
              </w:rPr>
              <w:t xml:space="preserve">Before proceeding, perform the operation described in  </w:t>
            </w:r>
            <w:hyperlink r:id="rId622665dcb4872a8a3" w:history="1">
              <w:r>
                <w:rPr>
                  <w:rStyle w:val="DefaultParagraphFontPHPDOCX"/>
                  <w:b/>
                  <w:bCs/>
                  <w:color w:val="0000FF"/>
                  <w:position w:val="-2"/>
                  <w:sz w:val="20"/>
                  <w:szCs w:val="20"/>
                  <w:u w:val="none"/>
                </w:rPr>
                <w:t xml:space="preserve">Par. 6.2</w:t>
              </w:r>
            </w:hyperlink>
            <w:r>
              <w:rPr>
                <w:color w:val="00274C"/>
                <w:position w:val="-2"/>
                <w:sz w:val="20"/>
                <w:szCs w:val="20"/>
                <w:u w:val="none"/>
              </w:rPr>
              <w:t xml:space="preserve">  - Point 1. </w:t>
            </w:r>
          </w:p>
          <w:p/>
          <w:p>
            <w:pPr>
              <w:widowControl w:val="on"/>
              <w:pBdr/>
              <w:spacing w:before="0" w:after="0" w:line="240" w:lineRule="auto"/>
              <w:ind w:left="0" w:right="0"/>
              <w:jc w:val="left"/>
            </w:pPr>
            <w:r>
              <w:rPr>
                <w:b/>
                <w:bCs/>
                <w:color w:val="00274C"/>
                <w:position w:val="-2"/>
                <w:sz w:val="20"/>
                <w:szCs w:val="20"/>
                <w:u w:val="none"/>
              </w:rPr>
              <w:t xml:space="preserve">NOTE</w:t>
            </w:r>
            <w:r>
              <w:rPr>
                <w:color w:val="00274C"/>
                <w:position w:val="-2"/>
                <w:sz w:val="20"/>
                <w:szCs w:val="20"/>
                <w:u w:val="none"/>
              </w:rPr>
              <w:t xml:space="preserve"> : Perform this operation with warm engine, to get a better fluidity of the oil and get a full discharge of oil and impurities contained in it.</w:t>
            </w:r>
          </w:p>
          <w:p>
            <w:pPr>
              <w:numPr>
                <w:ilvl w:val="0"/>
                <w:numId w:val="28479"/>
              </w:numPr>
              <w:spacing w:before="0" w:after="0" w:line="262" w:lineRule="auto"/>
              <w:jc w:val="left"/>
              <w:rPr>
                <w:color w:val="00274C"/>
                <w:sz w:val="20"/>
                <w:szCs w:val="20"/>
              </w:rPr>
            </w:pPr>
            <w:r>
              <w:rPr>
                <w:color w:val="00274C"/>
                <w:position w:val="-2"/>
                <w:sz w:val="20"/>
                <w:szCs w:val="20"/>
                <w:u w:val="none"/>
              </w:rPr>
              <w:br/>
              <w:br/>
              <w:br/>
              <w:t xml:space="preserve">Loosen the oil filler cap </w:t>
            </w:r>
            <w:r>
              <w:rPr>
                <w:b/>
                <w:bCs/>
                <w:color w:val="00274C"/>
                <w:position w:val="-2"/>
                <w:sz w:val="20"/>
                <w:szCs w:val="20"/>
                <w:u w:val="none"/>
              </w:rPr>
              <w:t xml:space="preserve">A (Fig. 6.1)</w:t>
            </w:r>
            <w:r>
              <w:rPr>
                <w:color w:val="00274C"/>
                <w:position w:val="-2"/>
                <w:sz w:val="20"/>
                <w:szCs w:val="20"/>
                <w:u w:val="none"/>
              </w:rPr>
              <w:t xml:space="preserve"> .</w:t>
            </w:r>
          </w:p>
          <w:p>
            <w:pPr>
              <w:numPr>
                <w:ilvl w:val="0"/>
                <w:numId w:val="28479"/>
              </w:numPr>
              <w:spacing w:before="0" w:after="0" w:line="262" w:lineRule="auto"/>
              <w:jc w:val="left"/>
              <w:rPr>
                <w:color w:val="00274C"/>
                <w:sz w:val="20"/>
                <w:szCs w:val="20"/>
              </w:rPr>
            </w:pPr>
            <w:r>
              <w:rPr>
                <w:color w:val="00274C"/>
                <w:position w:val="-2"/>
                <w:sz w:val="20"/>
                <w:szCs w:val="20"/>
                <w:u w:val="none"/>
              </w:rPr>
              <w:t xml:space="preserve">Remove the oil dipstick </w:t>
            </w:r>
            <w:r>
              <w:rPr>
                <w:b/>
                <w:bCs/>
                <w:color w:val="00274C"/>
                <w:position w:val="-2"/>
                <w:sz w:val="20"/>
                <w:szCs w:val="20"/>
                <w:u w:val="none"/>
              </w:rPr>
              <w:t xml:space="preserve">B</w:t>
            </w:r>
            <w:r>
              <w:rPr>
                <w:color w:val="00274C"/>
                <w:position w:val="-2"/>
                <w:sz w:val="20"/>
                <w:szCs w:val="20"/>
                <w:u w:val="none"/>
              </w:rPr>
              <w:t xml:space="preserve"> .</w:t>
            </w:r>
          </w:p>
          <w:p>
            <w:pPr>
              <w:numPr>
                <w:ilvl w:val="0"/>
                <w:numId w:val="28479"/>
              </w:numPr>
              <w:spacing w:before="0" w:after="0" w:line="262" w:lineRule="auto"/>
              <w:jc w:val="left"/>
              <w:rPr>
                <w:color w:val="00274C"/>
                <w:sz w:val="20"/>
                <w:szCs w:val="20"/>
              </w:rPr>
            </w:pPr>
            <w:r>
              <w:rPr>
                <w:color w:val="00274C"/>
                <w:position w:val="-2"/>
                <w:sz w:val="20"/>
                <w:szCs w:val="20"/>
                <w:u w:val="none"/>
              </w:rPr>
              <w:t xml:space="preserve">Remove the oil drain plug </w:t>
            </w:r>
            <w:r>
              <w:rPr>
                <w:b/>
                <w:bCs/>
                <w:color w:val="00274C"/>
                <w:position w:val="-2"/>
                <w:sz w:val="20"/>
                <w:szCs w:val="20"/>
                <w:u w:val="none"/>
              </w:rPr>
              <w:t xml:space="preserve">D</w:t>
            </w:r>
            <w:r>
              <w:rPr>
                <w:color w:val="00274C"/>
                <w:position w:val="-2"/>
                <w:sz w:val="20"/>
                <w:szCs w:val="20"/>
                <w:u w:val="none"/>
              </w:rPr>
              <w:t xml:space="preserve"> and the gasket </w:t>
            </w:r>
            <w:r>
              <w:rPr>
                <w:b/>
                <w:bCs/>
                <w:color w:val="00274C"/>
                <w:position w:val="-2"/>
                <w:sz w:val="20"/>
                <w:szCs w:val="20"/>
                <w:u w:val="none"/>
              </w:rPr>
              <w:t xml:space="preserve">E</w:t>
            </w:r>
            <w:r>
              <w:rPr>
                <w:color w:val="00274C"/>
                <w:position w:val="-2"/>
                <w:sz w:val="20"/>
                <w:szCs w:val="20"/>
                <w:u w:val="none"/>
              </w:rPr>
              <w:t xml:space="preserve"> (the oil drain plug is on both sides of the oil sump).</w:t>
            </w:r>
          </w:p>
          <w:p>
            <w:pPr>
              <w:numPr>
                <w:ilvl w:val="0"/>
                <w:numId w:val="28479"/>
              </w:numPr>
              <w:spacing w:before="0" w:after="0" w:line="262" w:lineRule="auto"/>
              <w:jc w:val="left"/>
              <w:rPr>
                <w:color w:val="00274C"/>
                <w:sz w:val="20"/>
                <w:szCs w:val="20"/>
              </w:rPr>
            </w:pPr>
            <w:r>
              <w:rPr>
                <w:color w:val="00274C"/>
                <w:position w:val="-2"/>
                <w:sz w:val="20"/>
                <w:szCs w:val="20"/>
                <w:u w:val="none"/>
              </w:rPr>
              <w:t xml:space="preserve">Drain oil in an appropriate container.</w:t>
            </w:r>
            <w:r>
              <w:rPr>
                <w:color w:val="00274C"/>
                <w:position w:val="-2"/>
                <w:sz w:val="20"/>
                <w:szCs w:val="20"/>
                <w:u w:val="none"/>
              </w:rPr>
              <w:br/>
              <w:t xml:space="preserve">(For the exhausted oil disposal, refer to </w:t>
            </w:r>
            <w:hyperlink r:id="rId130565dcb4872c687" w:history="1">
              <w:r>
                <w:rPr>
                  <w:rStyle w:val="DefaultParagraphFontPHPDOCX"/>
                  <w:b/>
                  <w:bCs/>
                  <w:color w:val="0000FF"/>
                  <w:position w:val="-2"/>
                  <w:sz w:val="20"/>
                  <w:szCs w:val="20"/>
                  <w:u w:val="none"/>
                </w:rPr>
                <w:t xml:space="preserve">Par. 6.5 DISPOSAL and SCRAPPING</w:t>
              </w:r>
            </w:hyperlink>
            <w:r>
              <w:rPr>
                <w:color w:val="00274C"/>
                <w:position w:val="-2"/>
                <w:sz w:val="20"/>
                <w:szCs w:val="20"/>
                <w:u w:val="none"/>
              </w:rPr>
              <w:t xml:space="preserve"> ).</w:t>
            </w:r>
          </w:p>
          <w:p>
            <w:pPr>
              <w:numPr>
                <w:ilvl w:val="0"/>
                <w:numId w:val="28479"/>
              </w:numPr>
              <w:spacing w:before="0" w:after="0" w:line="262" w:lineRule="auto"/>
              <w:jc w:val="left"/>
              <w:rPr>
                <w:color w:val="00274C"/>
                <w:sz w:val="20"/>
                <w:szCs w:val="20"/>
              </w:rPr>
            </w:pPr>
            <w:r>
              <w:rPr>
                <w:color w:val="00274C"/>
                <w:position w:val="-2"/>
                <w:sz w:val="20"/>
                <w:szCs w:val="20"/>
                <w:u w:val="none"/>
              </w:rPr>
              <w:t xml:space="preserve">Replace gasket </w:t>
            </w:r>
            <w:r>
              <w:rPr>
                <w:b/>
                <w:bCs/>
                <w:color w:val="00274C"/>
                <w:position w:val="-2"/>
                <w:sz w:val="20"/>
                <w:szCs w:val="20"/>
                <w:u w:val="none"/>
              </w:rPr>
              <w:t xml:space="preserve">E</w:t>
            </w:r>
            <w:r>
              <w:rPr>
                <w:color w:val="00274C"/>
                <w:position w:val="-2"/>
                <w:sz w:val="20"/>
                <w:szCs w:val="20"/>
                <w:u w:val="none"/>
              </w:rPr>
              <w:t xml:space="preserve"> .</w:t>
            </w:r>
          </w:p>
          <w:p>
            <w:pPr>
              <w:numPr>
                <w:ilvl w:val="0"/>
                <w:numId w:val="28479"/>
              </w:numPr>
              <w:spacing w:before="0" w:after="0" w:line="262" w:lineRule="auto"/>
              <w:jc w:val="left"/>
              <w:rPr>
                <w:color w:val="00274C"/>
                <w:sz w:val="20"/>
                <w:szCs w:val="20"/>
              </w:rPr>
            </w:pPr>
            <w:r>
              <w:rPr>
                <w:color w:val="00274C"/>
                <w:position w:val="-2"/>
                <w:sz w:val="20"/>
                <w:szCs w:val="20"/>
                <w:u w:val="none"/>
              </w:rPr>
              <w:t xml:space="preserve">Tighten the drain oil plug </w:t>
            </w:r>
            <w:r>
              <w:rPr>
                <w:b/>
                <w:bCs/>
                <w:color w:val="00274C"/>
                <w:position w:val="-2"/>
                <w:sz w:val="20"/>
                <w:szCs w:val="20"/>
                <w:u w:val="none"/>
              </w:rPr>
              <w:t xml:space="preserve">D</w:t>
            </w:r>
            <w:r>
              <w:rPr>
                <w:color w:val="00274C"/>
                <w:position w:val="-2"/>
                <w:sz w:val="20"/>
                <w:szCs w:val="20"/>
                <w:u w:val="none"/>
              </w:rPr>
              <w:t xml:space="preserve"> (tightening torque at  </w:t>
            </w:r>
            <w:r>
              <w:rPr>
                <w:b/>
                <w:bCs/>
                <w:color w:val="00274C"/>
                <w:position w:val="-2"/>
                <w:sz w:val="20"/>
                <w:szCs w:val="20"/>
                <w:u w:val="none"/>
              </w:rPr>
              <w:t xml:space="preserve">35 </w:t>
            </w:r>
            <w:r>
              <w:rPr>
                <w:b/>
                <w:bCs/>
                <w:color w:val="00274C"/>
                <w:position w:val="-2"/>
                <w:sz w:val="20"/>
                <w:szCs w:val="20"/>
                <w:u w:val="none"/>
              </w:rPr>
              <w:t xml:space="preserve"> Nm</w:t>
            </w:r>
            <w:r>
              <w:rPr>
                <w:color w:val="00274C"/>
                <w:position w:val="-2"/>
                <w:sz w:val="20"/>
                <w:szCs w:val="20"/>
                <w:u w:val="none"/>
              </w:rPr>
              <w:t xml:space="preserve"> ).</w:t>
            </w:r>
          </w:p>
          <w:p>
            <w:pPr>
              <w:numPr>
                <w:ilvl w:val="0"/>
                <w:numId w:val="28479"/>
              </w:numPr>
              <w:spacing w:before="0" w:after="0" w:line="262" w:lineRule="auto"/>
              <w:jc w:val="left"/>
              <w:rPr>
                <w:color w:val="00274C"/>
                <w:sz w:val="20"/>
                <w:szCs w:val="20"/>
              </w:rPr>
            </w:pPr>
            <w:r>
              <w:rPr>
                <w:color w:val="00274C"/>
                <w:position w:val="-2"/>
                <w:sz w:val="20"/>
                <w:szCs w:val="20"/>
                <w:u w:val="none"/>
              </w:rPr>
              <w:t xml:space="preserve">Perform the operation described in </w:t>
            </w:r>
            <w:hyperlink r:id="rId725065dcb4872d9d7" w:history="1">
              <w:r>
                <w:rPr>
                  <w:rStyle w:val="DefaultParagraphFontPHPDOCX"/>
                  <w:b/>
                  <w:bCs/>
                  <w:color w:val="0000FF"/>
                  <w:position w:val="-2"/>
                  <w:sz w:val="20"/>
                  <w:szCs w:val="20"/>
                  <w:u w:val="none"/>
                </w:rPr>
                <w:t xml:space="preserve">Par. 6.2</w:t>
              </w:r>
            </w:hyperlink>
            <w:r>
              <w:rPr>
                <w:color w:val="00274C"/>
                <w:position w:val="-2"/>
                <w:sz w:val="20"/>
                <w:szCs w:val="20"/>
                <w:u w:val="none"/>
              </w:rPr>
              <w:t xml:space="preserve"> - point 2 to 5.</w:t>
            </w:r>
          </w:p>
          <w:p>
            <w:pPr>
              <w:numPr>
                <w:ilvl w:val="0"/>
                <w:numId w:val="28479"/>
              </w:numPr>
              <w:spacing w:before="0" w:after="0" w:line="262" w:lineRule="auto"/>
              <w:jc w:val="left"/>
              <w:rPr>
                <w:color w:val="00274C"/>
                <w:sz w:val="20"/>
                <w:szCs w:val="20"/>
              </w:rPr>
            </w:pPr>
            <w:r>
              <w:rPr>
                <w:color w:val="00274C"/>
                <w:position w:val="-2"/>
                <w:sz w:val="20"/>
                <w:szCs w:val="20"/>
                <w:u w:val="none"/>
              </w:rPr>
              <w:t xml:space="preserve">Add the type and amount of oil recommended ( </w:t>
            </w:r>
            <w:hyperlink r:id="rId502665dcb4872dff0" w:history="1">
              <w:r>
                <w:rPr>
                  <w:rStyle w:val="DefaultParagraphFontPHPDOCX"/>
                  <w:b/>
                  <w:bCs/>
                  <w:color w:val="0000FF"/>
                  <w:position w:val="-2"/>
                  <w:sz w:val="20"/>
                  <w:szCs w:val="20"/>
                  <w:u w:val="none"/>
                </w:rPr>
                <w:t xml:space="preserve">Tab. 2.1</w:t>
              </w:r>
            </w:hyperlink>
            <w:r>
              <w:rPr>
                <w:color w:val="00274C"/>
                <w:position w:val="-2"/>
                <w:sz w:val="20"/>
                <w:szCs w:val="20"/>
                <w:u w:val="none"/>
              </w:rPr>
              <w:t xml:space="preserve"> and </w:t>
            </w:r>
            <w:hyperlink r:id="rId522965dcb4872e282" w:history="1">
              <w:r>
                <w:rPr>
                  <w:rStyle w:val="DefaultParagraphFontPHPDOCX"/>
                  <w:b/>
                  <w:bCs/>
                  <w:color w:val="0000FF"/>
                  <w:position w:val="-2"/>
                  <w:sz w:val="20"/>
                  <w:szCs w:val="20"/>
                  <w:u w:val="none"/>
                </w:rPr>
                <w:t xml:space="preserve">Tab. 2.2</w:t>
              </w:r>
            </w:hyperlink>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8275572" name="name415465dcb487327af"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922165dcb487327ab"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8477"/>
              </w:numPr>
              <w:spacing w:before="0" w:after="0" w:line="262" w:lineRule="auto"/>
              <w:jc w:val="left"/>
              <w:rPr>
                <w:color w:val="00274C"/>
                <w:sz w:val="20"/>
                <w:szCs w:val="20"/>
              </w:rPr>
            </w:pPr>
            <w:r>
              <w:rPr>
                <w:color w:val="00274C"/>
                <w:position w:val="-2"/>
                <w:sz w:val="20"/>
                <w:szCs w:val="20"/>
                <w:u w:val="none"/>
              </w:rPr>
              <w:t xml:space="preserve">Do not exceed the </w:t>
            </w:r>
            <w:r>
              <w:rPr>
                <w:b/>
                <w:bCs/>
                <w:color w:val="00274C"/>
                <w:position w:val="-2"/>
                <w:sz w:val="20"/>
                <w:szCs w:val="20"/>
                <w:u w:val="none"/>
              </w:rPr>
              <w:t xml:space="preserve">MAX</w:t>
            </w:r>
            <w:r>
              <w:rPr>
                <w:color w:val="00274C"/>
                <w:position w:val="-2"/>
                <w:sz w:val="20"/>
                <w:szCs w:val="20"/>
                <w:u w:val="none"/>
              </w:rPr>
              <w:t xml:space="preserve"> level on the dipstick.</w:t>
            </w:r>
          </w:p>
          <w:p/>
          <w:p/>
          <w:p>
            <w:pPr>
              <w:numPr>
                <w:ilvl w:val="0"/>
                <w:numId w:val="28480"/>
              </w:numPr>
              <w:spacing w:before="0" w:after="0" w:line="262" w:lineRule="auto"/>
              <w:jc w:val="left"/>
              <w:rPr>
                <w:color w:val="00274C"/>
                <w:sz w:val="20"/>
                <w:szCs w:val="20"/>
              </w:rPr>
            </w:pPr>
            <w:r>
              <w:rPr>
                <w:color w:val="00274C"/>
                <w:position w:val="-2"/>
                <w:sz w:val="20"/>
                <w:szCs w:val="20"/>
                <w:u w:val="none"/>
              </w:rPr>
              <w:t xml:space="preserve">Fit and remove the oil dipstick </w:t>
            </w:r>
            <w:r>
              <w:rPr>
                <w:b/>
                <w:bCs/>
                <w:color w:val="00274C"/>
                <w:position w:val="-2"/>
                <w:sz w:val="20"/>
                <w:szCs w:val="20"/>
                <w:u w:val="none"/>
              </w:rPr>
              <w:t xml:space="preserve">B</w:t>
            </w:r>
            <w:r>
              <w:rPr>
                <w:color w:val="00274C"/>
                <w:position w:val="-2"/>
                <w:sz w:val="20"/>
                <w:szCs w:val="20"/>
                <w:u w:val="none"/>
              </w:rPr>
              <w:t xml:space="preserve"> to check the level.</w:t>
            </w:r>
            <w:r>
              <w:rPr>
                <w:color w:val="00274C"/>
                <w:position w:val="-2"/>
                <w:sz w:val="20"/>
                <w:szCs w:val="20"/>
                <w:u w:val="none"/>
              </w:rPr>
              <w:br/>
              <w:t xml:space="preserve">Pour in fluid until reaching the </w:t>
            </w:r>
            <w:r>
              <w:rPr>
                <w:b/>
                <w:bCs/>
                <w:color w:val="00274C"/>
                <w:position w:val="-2"/>
                <w:sz w:val="20"/>
                <w:szCs w:val="20"/>
                <w:u w:val="none"/>
              </w:rPr>
              <w:t xml:space="preserve">MAX</w:t>
            </w:r>
            <w:r>
              <w:rPr>
                <w:color w:val="00274C"/>
                <w:position w:val="-2"/>
                <w:sz w:val="20"/>
                <w:szCs w:val="20"/>
                <w:u w:val="none"/>
              </w:rPr>
              <w:t xml:space="preserve"> level mark.</w:t>
            </w:r>
          </w:p>
          <w:p>
            <w:pPr>
              <w:numPr>
                <w:ilvl w:val="0"/>
                <w:numId w:val="28480"/>
              </w:numPr>
              <w:spacing w:before="0" w:after="0" w:line="262" w:lineRule="auto"/>
              <w:jc w:val="left"/>
              <w:rPr>
                <w:color w:val="00274C"/>
                <w:sz w:val="20"/>
                <w:szCs w:val="20"/>
              </w:rPr>
            </w:pPr>
            <w:r>
              <w:rPr>
                <w:color w:val="00274C"/>
                <w:position w:val="-2"/>
                <w:sz w:val="20"/>
                <w:szCs w:val="20"/>
                <w:u w:val="none"/>
              </w:rPr>
              <w:t xml:space="preserve">Upon completion, reinstall the oil dipstick </w:t>
            </w:r>
            <w:r>
              <w:rPr>
                <w:b/>
                <w:bCs/>
                <w:color w:val="00274C"/>
                <w:position w:val="-2"/>
                <w:sz w:val="20"/>
                <w:szCs w:val="20"/>
                <w:u w:val="none"/>
              </w:rPr>
              <w:t xml:space="preserve">B</w:t>
            </w:r>
            <w:r>
              <w:rPr>
                <w:color w:val="00274C"/>
                <w:position w:val="-2"/>
                <w:sz w:val="20"/>
                <w:szCs w:val="20"/>
                <w:u w:val="none"/>
              </w:rPr>
              <w:t xml:space="preserve"> completely.</w:t>
            </w:r>
          </w:p>
          <w:p>
            <w:pPr>
              <w:numPr>
                <w:ilvl w:val="0"/>
                <w:numId w:val="28480"/>
              </w:numPr>
              <w:spacing w:before="0" w:after="0" w:line="262" w:lineRule="auto"/>
              <w:jc w:val="left"/>
              <w:rPr>
                <w:color w:val="00274C"/>
                <w:sz w:val="20"/>
                <w:szCs w:val="20"/>
              </w:rPr>
            </w:pPr>
            <w:r>
              <w:rPr>
                <w:color w:val="00274C"/>
                <w:position w:val="-2"/>
                <w:sz w:val="20"/>
                <w:szCs w:val="20"/>
                <w:u w:val="none"/>
              </w:rPr>
              <w:t xml:space="preserve">Tighten the cap </w:t>
            </w:r>
            <w:r>
              <w:rPr>
                <w:b/>
                <w:bCs/>
                <w:color w:val="00274C"/>
                <w:position w:val="-2"/>
                <w:sz w:val="20"/>
                <w:szCs w:val="20"/>
                <w:u w:val="none"/>
              </w:rPr>
              <w:t xml:space="preserve">A</w:t>
            </w:r>
            <w:r>
              <w:rPr>
                <w:color w:val="00274C"/>
                <w:position w:val="-2"/>
                <w:sz w:val="20"/>
                <w:szCs w:val="20"/>
                <w:u w:val="none"/>
              </w:rPr>
              <w:t xml:space="preserve"> .</w:t>
            </w:r>
          </w:p>
        </w:tc>
        <w:tc>
          <w:tcPr>
            <w:tcW w:w="0" w:type="auto"/>
            <w:tcMar>
              <w:top w:w="150" w:type="dxa"/>
              <w:left w:w="150" w:type="dxa"/>
              <w:bottom w:w="150" w:type="dxa"/>
              <w:right w:w="150" w:type="dxa"/>
            </w:tcMar>
            <w:vAlign w:val="top"/>
          </w:tcPr>
          <w:p>
            <w:r>
              <w:rPr>
                <w:position w:val="-216"/>
              </w:rPr>
              <w:drawing>
                <wp:inline distT="0" distB="0" distL="0" distR="0">
                  <wp:extent cx="2232000" cy="1418400"/>
                  <wp:effectExtent b="0" l="0" r="0" t="0"/>
                  <wp:docPr id="53653919" name="name229165dcb4873d25e" descr="Fig._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6.1.jpg"/>
                          <pic:cNvPicPr/>
                        </pic:nvPicPr>
                        <pic:blipFill>
                          <a:blip r:embed="rId862565dcb4873d259" cstate="print"/>
                          <a:stretch>
                            <a:fillRect/>
                          </a:stretch>
                        </pic:blipFill>
                        <pic:spPr>
                          <a:xfrm>
                            <a:off x="0" y="0"/>
                            <a:ext cx="2232000" cy="1418400"/>
                          </a:xfrm>
                          <a:prstGeom prst="rect">
                            <a:avLst/>
                          </a:prstGeom>
                          <a:ln w="0">
                            <a:noFill/>
                          </a:ln>
                        </pic:spPr>
                      </pic:pic>
                    </a:graphicData>
                  </a:graphic>
                </wp:inline>
              </w:drawing>
            </w:r>
            <w:r>
              <w:rPr>
                <w:b/>
                <w:bCs/>
                <w:color w:val="00274C"/>
                <w:position w:val="0"/>
                <w:sz w:val="20"/>
                <w:szCs w:val="20"/>
                <w:u w:val="none"/>
              </w:rPr>
              <w:br/>
              <w:t xml:space="preserve">Fig. 6.1</w:t>
            </w:r>
            <w:r>
              <w:rPr>
                <w:position w:val="-226"/>
              </w:rPr>
              <w:drawing>
                <wp:inline distT="0" distB="0" distL="0" distR="0">
                  <wp:extent cx="2232000" cy="1483200"/>
                  <wp:effectExtent b="0" l="0" r="0" t="0"/>
                  <wp:docPr id="65283365" name="name959265dcb48744dca" descr="Fig._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6.2.jpg"/>
                          <pic:cNvPicPr/>
                        </pic:nvPicPr>
                        <pic:blipFill>
                          <a:blip r:embed="rId814365dcb48744dc6"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br/>
              <w:br/>
              <w:t xml:space="preserve">Fig. 6.2</w:t>
            </w:r>
            <w:r>
              <w:rPr>
                <w:position w:val="-226"/>
              </w:rPr>
              <w:drawing>
                <wp:inline distT="0" distB="0" distL="0" distR="0">
                  <wp:extent cx="2232000" cy="1483200"/>
                  <wp:effectExtent b="0" l="0" r="0" t="0"/>
                  <wp:docPr id="25297803" name="name690265dcb4874be02" descr="Fig._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6.3.jpg"/>
                          <pic:cNvPicPr/>
                        </pic:nvPicPr>
                        <pic:blipFill>
                          <a:blip r:embed="rId731965dcb4874bdfe"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br/>
              <w:br/>
              <w:t xml:space="preserve">Fig. 6.3</w:t>
            </w:r>
            <w:r>
              <w:rPr>
                <w:position w:val="-228"/>
              </w:rPr>
              <w:drawing>
                <wp:inline distT="0" distB="0" distL="0" distR="0">
                  <wp:extent cx="2232000" cy="1490400"/>
                  <wp:effectExtent b="0" l="0" r="0" t="0"/>
                  <wp:docPr id="89331354" name="name863565dcb48752528" descr="Fig._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6.4.jpg"/>
                          <pic:cNvPicPr/>
                        </pic:nvPicPr>
                        <pic:blipFill>
                          <a:blip r:embed="rId356865dcb48752524" cstate="print"/>
                          <a:stretch>
                            <a:fillRect/>
                          </a:stretch>
                        </pic:blipFill>
                        <pic:spPr>
                          <a:xfrm>
                            <a:off x="0" y="0"/>
                            <a:ext cx="2232000" cy="1490400"/>
                          </a:xfrm>
                          <a:prstGeom prst="rect">
                            <a:avLst/>
                          </a:prstGeom>
                          <a:ln w="0">
                            <a:noFill/>
                          </a:ln>
                        </pic:spPr>
                      </pic:pic>
                    </a:graphicData>
                  </a:graphic>
                </wp:inline>
              </w:drawing>
            </w:r>
            <w:r>
              <w:rPr>
                <w:b/>
                <w:bCs/>
                <w:color w:val="00274C"/>
                <w:position w:val="0"/>
                <w:sz w:val="20"/>
                <w:szCs w:val="20"/>
                <w:u w:val="none"/>
              </w:rPr>
              <w:br/>
              <w:br/>
              <w:br/>
              <w:t xml:space="preserve">Fig. 6.4</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NOTE:</w:t>
            </w:r>
            <w:r>
              <w:rPr>
                <w:color w:val="00274C"/>
                <w:position w:val="-2"/>
                <w:sz w:val="20"/>
                <w:szCs w:val="20"/>
                <w:u w:val="none"/>
              </w:rPr>
              <w:t xml:space="preserve">  Click on the icon to play the procedure.</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hyperlink r:id="rId550065dcb48752da5" w:history="1">
              <w:r>
                <w:rPr>
                  <w:rStyle w:val="DefaultParagraphFontPHPDOCX"/>
                  <w:color w:val="0000FF"/>
                  <w:position w:val="0"/>
                  <w:sz w:val="20"/>
                  <w:szCs w:val="20"/>
                  <w:u w:val="single" w:color=""/>
                </w:rPr>
                <w:t xml:space="preserve">https://www.youtube.com/embed/T7XFP3Vn_q0?rel=0</w:t>
              </w:r>
            </w:hyperlink>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Oil filter cartridge replacement</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78939093" name="name474165dcb48757b35"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531165dcb48757b32"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8477"/>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880665dcb4875869b" w:history="1">
              <w:r>
                <w:rPr>
                  <w:rStyle w:val="DefaultParagraphFontPHPDOCX"/>
                  <w:b/>
                  <w:bCs/>
                  <w:color w:val="0000FF"/>
                  <w:position w:val="-2"/>
                  <w:sz w:val="20"/>
                  <w:szCs w:val="20"/>
                  <w:u w:val="single" w:color=""/>
                </w:rPr>
                <w:t xml:space="preserve">Par. 3.2.2</w:t>
              </w:r>
            </w:hyperlink>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66260012" name="name888665dcb4875fc32"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981765dcb4875fc2f"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Warning</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8477"/>
              </w:numPr>
              <w:spacing w:before="0" w:after="0" w:line="262" w:lineRule="auto"/>
              <w:jc w:val="left"/>
              <w:rPr>
                <w:color w:val="00274C"/>
                <w:sz w:val="20"/>
                <w:szCs w:val="20"/>
              </w:rPr>
            </w:pPr>
            <w:r>
              <w:rPr>
                <w:color w:val="00274C"/>
                <w:position w:val="-2"/>
                <w:sz w:val="20"/>
                <w:szCs w:val="20"/>
                <w:u w:val="none"/>
              </w:rPr>
              <w:t xml:space="preserve">Electric/pneumatic screwdrivers are forbidden.</w:t>
            </w:r>
          </w:p>
          <w:p>
            <w:pPr>
              <w:numPr>
                <w:ilvl w:val="0"/>
                <w:numId w:val="28477"/>
              </w:numPr>
              <w:spacing w:before="0" w:after="0" w:line="262" w:lineRule="auto"/>
              <w:jc w:val="left"/>
              <w:rPr>
                <w:color w:val="00274C"/>
                <w:sz w:val="20"/>
                <w:szCs w:val="20"/>
              </w:rPr>
            </w:pPr>
            <w:r>
              <w:rPr>
                <w:color w:val="00274C"/>
                <w:position w:val="-2"/>
                <w:sz w:val="20"/>
                <w:szCs w:val="20"/>
                <w:u w:val="none"/>
              </w:rPr>
              <w:t xml:space="preserve">In case of low use replace il 12 months.</w:t>
            </w:r>
          </w:p>
          <w:p>
            <w:pPr>
              <w:numPr>
                <w:ilvl w:val="0"/>
                <w:numId w:val="28477"/>
              </w:numPr>
              <w:spacing w:before="0" w:after="0" w:line="262" w:lineRule="auto"/>
              <w:jc w:val="left"/>
              <w:rPr>
                <w:color w:val="00274C"/>
                <w:sz w:val="20"/>
                <w:szCs w:val="20"/>
              </w:rPr>
            </w:pPr>
            <w:r>
              <w:rPr>
                <w:color w:val="00274C"/>
                <w:position w:val="-2"/>
                <w:sz w:val="20"/>
                <w:szCs w:val="20"/>
                <w:u w:val="none"/>
              </w:rPr>
              <w:t xml:space="preserve">For disposal of oil filter cartridge and fuel filter refer to </w:t>
            </w:r>
            <w:hyperlink r:id="rId506565dcb48760e34" w:history="1">
              <w:r>
                <w:rPr>
                  <w:rStyle w:val="DefaultParagraphFontPHPDOCX"/>
                  <w:b/>
                  <w:bCs/>
                  <w:color w:val="0000FF"/>
                  <w:position w:val="-2"/>
                  <w:sz w:val="20"/>
                  <w:szCs w:val="20"/>
                  <w:u w:val="none"/>
                </w:rPr>
                <w:t xml:space="preserve">Par. 6.5 DISPOSAL and SCRAPPING</w:t>
              </w:r>
            </w:hyperlink>
            <w:r>
              <w:rPr>
                <w:color w:val="00274C"/>
                <w:position w:val="-2"/>
                <w:sz w:val="20"/>
                <w:szCs w:val="20"/>
                <w:u w:val="none"/>
              </w:rPr>
              <w:t xml:space="preserve"> .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8481"/>
              </w:numPr>
              <w:spacing w:before="0" w:after="0" w:line="262" w:lineRule="auto"/>
              <w:jc w:val="left"/>
              <w:rPr>
                <w:color w:val="00274C"/>
                <w:sz w:val="20"/>
                <w:szCs w:val="20"/>
              </w:rPr>
            </w:pPr>
            <w:r>
              <w:rPr>
                <w:color w:val="00274C"/>
                <w:position w:val="-2"/>
                <w:sz w:val="20"/>
                <w:szCs w:val="20"/>
                <w:u w:val="none"/>
              </w:rPr>
              <w:t xml:space="preserve">Unscrew cartridge holder cover  </w:t>
            </w:r>
            <w:r>
              <w:rPr>
                <w:b/>
                <w:bCs/>
                <w:color w:val="00274C"/>
                <w:position w:val="-2"/>
                <w:sz w:val="20"/>
                <w:szCs w:val="20"/>
                <w:u w:val="none"/>
              </w:rPr>
              <w:t xml:space="preserve">A</w:t>
            </w:r>
            <w:r>
              <w:rPr>
                <w:color w:val="00274C"/>
                <w:position w:val="-2"/>
                <w:sz w:val="20"/>
                <w:szCs w:val="20"/>
                <w:u w:val="none"/>
              </w:rPr>
              <w:t xml:space="preserve"> by performing three complete turns and wait 1 minute..</w:t>
            </w:r>
          </w:p>
          <w:p>
            <w:pPr>
              <w:widowControl w:val="on"/>
              <w:pBdr/>
              <w:spacing w:before="0" w:after="0" w:line="262" w:lineRule="auto"/>
              <w:ind w:left="0" w:right="0"/>
              <w:jc w:val="left"/>
              <w:textAlignment w:val="center"/>
            </w:pPr>
            <w:r>
              <w:rPr>
                <w:b/>
                <w:bCs/>
                <w:color w:val="00274C"/>
                <w:position w:val="-2"/>
                <w:sz w:val="20"/>
                <w:szCs w:val="20"/>
                <w:u w:val="none"/>
              </w:rPr>
              <w:br/>
              <w:t xml:space="preserve">NOTE</w:t>
            </w:r>
            <w:r>
              <w:rPr>
                <w:color w:val="00274C"/>
                <w:position w:val="-2"/>
                <w:sz w:val="20"/>
                <w:szCs w:val="20"/>
                <w:u w:val="none"/>
              </w:rPr>
              <w:t xml:space="preserve"> : this operation allows to oil contained in the support </w:t>
            </w:r>
            <w:r>
              <w:rPr>
                <w:b/>
                <w:bCs/>
                <w:color w:val="00274C"/>
                <w:position w:val="-2"/>
                <w:sz w:val="20"/>
                <w:szCs w:val="20"/>
                <w:u w:val="none"/>
              </w:rPr>
              <w:t xml:space="preserve">F</w:t>
            </w:r>
            <w:r>
              <w:rPr>
                <w:color w:val="00274C"/>
                <w:position w:val="-2"/>
                <w:sz w:val="20"/>
                <w:szCs w:val="20"/>
                <w:u w:val="none"/>
              </w:rPr>
              <w:t xml:space="preserve"> to flow into the oil sump in the correct way.</w:t>
            </w:r>
          </w:p>
          <w:p/>
          <w:p/>
          <w:p/>
          <w:p/>
          <w:p>
            <w:pPr>
              <w:numPr>
                <w:ilvl w:val="0"/>
                <w:numId w:val="28482"/>
              </w:numPr>
              <w:spacing w:before="0" w:after="0" w:line="262" w:lineRule="auto"/>
              <w:jc w:val="left"/>
              <w:rPr>
                <w:color w:val="00274C"/>
                <w:sz w:val="20"/>
                <w:szCs w:val="20"/>
              </w:rPr>
            </w:pPr>
            <w:r>
              <w:rPr>
                <w:color w:val="00274C"/>
                <w:position w:val="-2"/>
                <w:sz w:val="20"/>
                <w:szCs w:val="20"/>
                <w:u w:val="none"/>
              </w:rPr>
              <w:t xml:space="preserve">Unscrew cartridge holder cover </w:t>
            </w:r>
            <w:r>
              <w:rPr>
                <w:b/>
                <w:bCs/>
                <w:color w:val="00274C"/>
                <w:position w:val="-2"/>
                <w:sz w:val="20"/>
                <w:szCs w:val="20"/>
                <w:u w:val="none"/>
              </w:rPr>
              <w:t xml:space="preserve">A</w:t>
            </w:r>
            <w:r>
              <w:rPr>
                <w:color w:val="00274C"/>
                <w:position w:val="-2"/>
                <w:sz w:val="20"/>
                <w:szCs w:val="20"/>
                <w:u w:val="none"/>
              </w:rPr>
              <w:t xml:space="preserve"> and check that the oil in the lub. oil filter support </w:t>
            </w:r>
            <w:r>
              <w:rPr>
                <w:b/>
                <w:bCs/>
                <w:color w:val="00274C"/>
                <w:position w:val="-2"/>
                <w:sz w:val="20"/>
                <w:szCs w:val="20"/>
                <w:u w:val="none"/>
              </w:rPr>
              <w:t xml:space="preserve">F</w:t>
            </w:r>
            <w:r>
              <w:rPr>
                <w:color w:val="00274C"/>
                <w:position w:val="-2"/>
                <w:sz w:val="20"/>
                <w:szCs w:val="20"/>
                <w:u w:val="none"/>
              </w:rPr>
              <w:t xml:space="preserve"> has flowed towards the oil sump.</w:t>
            </w:r>
          </w:p>
          <w:p>
            <w:pPr>
              <w:numPr>
                <w:ilvl w:val="0"/>
                <w:numId w:val="28482"/>
              </w:numPr>
              <w:spacing w:before="0" w:after="0" w:line="262" w:lineRule="auto"/>
              <w:jc w:val="left"/>
              <w:rPr>
                <w:color w:val="00274C"/>
                <w:sz w:val="20"/>
                <w:szCs w:val="20"/>
              </w:rPr>
            </w:pPr>
            <w:r>
              <w:rPr>
                <w:color w:val="00274C"/>
                <w:position w:val="-2"/>
                <w:sz w:val="20"/>
                <w:szCs w:val="20"/>
                <w:u w:val="none"/>
              </w:rPr>
              <w:t xml:space="preserve">Remove the cap </w:t>
            </w:r>
            <w:r>
              <w:rPr>
                <w:b/>
                <w:bCs/>
                <w:color w:val="00274C"/>
                <w:position w:val="-2"/>
                <w:sz w:val="20"/>
                <w:szCs w:val="20"/>
                <w:u w:val="none"/>
              </w:rPr>
              <w:t xml:space="preserve">A</w:t>
            </w:r>
            <w:r>
              <w:rPr>
                <w:color w:val="00274C"/>
                <w:position w:val="-2"/>
                <w:sz w:val="20"/>
                <w:szCs w:val="20"/>
                <w:u w:val="none"/>
              </w:rPr>
              <w:t xml:space="preserve"> as well as the oil cartridge </w:t>
            </w:r>
            <w:r>
              <w:rPr>
                <w:b/>
                <w:bCs/>
                <w:color w:val="00274C"/>
                <w:position w:val="-2"/>
                <w:sz w:val="20"/>
                <w:szCs w:val="20"/>
                <w:u w:val="none"/>
              </w:rPr>
              <w:t xml:space="preserve">B</w:t>
            </w:r>
            <w:r>
              <w:rPr>
                <w:color w:val="00274C"/>
                <w:position w:val="-2"/>
                <w:sz w:val="20"/>
                <w:szCs w:val="20"/>
                <w:u w:val="none"/>
              </w:rPr>
              <w:t xml:space="preserve"> from the oil filter support.</w:t>
            </w:r>
          </w:p>
        </w:tc>
        <w:tc>
          <w:tcPr>
            <w:tcW w:w="0" w:type="auto"/>
            <w:tcMar>
              <w:top w:w="150" w:type="dxa"/>
              <w:left w:w="150" w:type="dxa"/>
              <w:bottom w:w="150" w:type="dxa"/>
              <w:right w:w="150" w:type="dxa"/>
            </w:tcMar>
            <w:vAlign w:val="top"/>
          </w:tcPr>
          <w:p>
            <w:r>
              <w:rPr>
                <w:position w:val="-218"/>
              </w:rPr>
              <w:drawing>
                <wp:inline distT="0" distB="0" distL="0" distR="0">
                  <wp:extent cx="2232000" cy="1432800"/>
                  <wp:effectExtent b="0" l="0" r="0" t="0"/>
                  <wp:docPr id="99030314" name="name245565dcb4876a651" descr="Fig._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6.5.jpg"/>
                          <pic:cNvPicPr/>
                        </pic:nvPicPr>
                        <pic:blipFill>
                          <a:blip r:embed="rId740965dcb4876a64d" cstate="print"/>
                          <a:stretch>
                            <a:fillRect/>
                          </a:stretch>
                        </pic:blipFill>
                        <pic:spPr>
                          <a:xfrm>
                            <a:off x="0" y="0"/>
                            <a:ext cx="2232000" cy="1432800"/>
                          </a:xfrm>
                          <a:prstGeom prst="rect">
                            <a:avLst/>
                          </a:prstGeom>
                          <a:ln w="0">
                            <a:noFill/>
                          </a:ln>
                        </pic:spPr>
                      </pic:pic>
                    </a:graphicData>
                  </a:graphic>
                </wp:inline>
              </w:drawing>
            </w:r>
            <w:r>
              <w:rPr>
                <w:b/>
                <w:bCs/>
                <w:color w:val="00274C"/>
                <w:position w:val="0"/>
                <w:sz w:val="20"/>
                <w:szCs w:val="20"/>
                <w:u w:val="none"/>
              </w:rPr>
              <w:br/>
              <w:t xml:space="preserve">Fig 6.5</w:t>
            </w:r>
          </w:p>
        </w:tc>
      </w:tr>
      <w:tr>
        <w:trPr>
          <w:trHeight w:val="0" w:hRule="atLeast"/>
        </w:trPr>
        <w:tc>
          <w:tcPr>
            <w:tcW w:w="0" w:type="auto"/>
            <w:tcMar>
              <w:top w:w="150" w:type="dxa"/>
              <w:left w:w="150" w:type="dxa"/>
              <w:bottom w:w="150" w:type="dxa"/>
              <w:right w:w="150" w:type="dxa"/>
            </w:tcMar>
            <w:vAlign w:val="center"/>
          </w:tcPr>
          <w:p>
            <w:pPr>
              <w:numPr>
                <w:ilvl w:val="0"/>
                <w:numId w:val="28483"/>
              </w:numPr>
              <w:spacing w:before="0" w:after="0" w:line="262" w:lineRule="auto"/>
              <w:jc w:val="left"/>
              <w:rPr>
                <w:color w:val="00274C"/>
                <w:sz w:val="20"/>
                <w:szCs w:val="20"/>
              </w:rPr>
            </w:pPr>
            <w:r>
              <w:rPr>
                <w:color w:val="00274C"/>
                <w:position w:val="-2"/>
                <w:sz w:val="20"/>
                <w:szCs w:val="20"/>
                <w:u w:val="none"/>
              </w:rPr>
              <w:t xml:space="preserve">Remove and replace the oil cartridge </w:t>
            </w:r>
            <w:r>
              <w:rPr>
                <w:b/>
                <w:bCs/>
                <w:color w:val="00274C"/>
                <w:position w:val="-2"/>
                <w:sz w:val="20"/>
                <w:szCs w:val="20"/>
                <w:u w:val="none"/>
              </w:rPr>
              <w:t xml:space="preserve">B</w:t>
            </w:r>
            <w:r>
              <w:rPr>
                <w:color w:val="00274C"/>
                <w:position w:val="-2"/>
                <w:sz w:val="20"/>
                <w:szCs w:val="20"/>
                <w:u w:val="none"/>
              </w:rPr>
              <w:t xml:space="preserve"> with a new one.</w:t>
            </w:r>
            <w:r>
              <w:rPr>
                <w:color w:val="00274C"/>
                <w:position w:val="-2"/>
                <w:sz w:val="20"/>
                <w:szCs w:val="20"/>
                <w:u w:val="none"/>
              </w:rPr>
              <w:br/>
              <w:t xml:space="preserve">Remove and replace the gaskets </w:t>
            </w:r>
            <w:r>
              <w:rPr>
                <w:b/>
                <w:bCs/>
                <w:color w:val="00274C"/>
                <w:position w:val="-2"/>
                <w:sz w:val="20"/>
                <w:szCs w:val="20"/>
                <w:u w:val="none"/>
              </w:rPr>
              <w:t xml:space="preserve">C, D and E</w:t>
            </w:r>
            <w:r>
              <w:rPr>
                <w:color w:val="00274C"/>
                <w:position w:val="-2"/>
                <w:sz w:val="20"/>
                <w:szCs w:val="20"/>
                <w:u w:val="none"/>
              </w:rPr>
              <w:t xml:space="preserve"> with new ones.</w:t>
            </w:r>
          </w:p>
        </w:tc>
        <w:tc>
          <w:tcPr>
            <w:tcW w:w="0" w:type="auto"/>
            <w:tcMar>
              <w:top w:w="150" w:type="dxa"/>
              <w:left w:w="150" w:type="dxa"/>
              <w:bottom w:w="150" w:type="dxa"/>
              <w:right w:w="150" w:type="dxa"/>
            </w:tcMar>
            <w:vAlign w:val="top"/>
          </w:tcPr>
          <w:p>
            <w:r>
              <w:rPr>
                <w:position w:val="-226"/>
              </w:rPr>
              <w:drawing>
                <wp:inline distT="0" distB="0" distL="0" distR="0">
                  <wp:extent cx="2232000" cy="1483200"/>
                  <wp:effectExtent b="0" l="0" r="0" t="0"/>
                  <wp:docPr id="28559460" name="name710765dcb48774c87" descr="Fig._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6.6.jpg"/>
                          <pic:cNvPicPr/>
                        </pic:nvPicPr>
                        <pic:blipFill>
                          <a:blip r:embed="rId279665dcb48774c83"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Fig 6.6</w:t>
            </w:r>
          </w:p>
        </w:tc>
      </w:tr>
      <w:tr>
        <w:trPr>
          <w:trHeight w:val="0" w:hRule="atLeast"/>
        </w:trPr>
        <w:tc>
          <w:tcPr>
            <w:tcW w:w="0" w:type="auto"/>
            <w:tcMar>
              <w:top w:w="150" w:type="dxa"/>
              <w:left w:w="150" w:type="dxa"/>
              <w:bottom w:w="150" w:type="dxa"/>
              <w:right w:w="150" w:type="dxa"/>
            </w:tcMar>
            <w:vAlign w:val="center"/>
          </w:tcPr>
          <w:p>
            <w:pPr>
              <w:numPr>
                <w:ilvl w:val="0"/>
                <w:numId w:val="28484"/>
              </w:numPr>
              <w:spacing w:before="0" w:after="0" w:line="262" w:lineRule="auto"/>
              <w:jc w:val="left"/>
              <w:rPr>
                <w:color w:val="00274C"/>
                <w:sz w:val="20"/>
                <w:szCs w:val="20"/>
              </w:rPr>
            </w:pPr>
            <w:r>
              <w:rPr>
                <w:color w:val="00274C"/>
                <w:position w:val="-2"/>
                <w:sz w:val="20"/>
                <w:szCs w:val="20"/>
                <w:u w:val="none"/>
              </w:rPr>
              <w:t xml:space="preserve">Fit and tighten the cover </w:t>
            </w:r>
            <w:r>
              <w:rPr>
                <w:b/>
                <w:bCs/>
                <w:color w:val="00274C"/>
                <w:position w:val="-2"/>
                <w:sz w:val="20"/>
                <w:szCs w:val="20"/>
                <w:u w:val="none"/>
              </w:rPr>
              <w:t xml:space="preserve">A</w:t>
            </w:r>
            <w:r>
              <w:rPr>
                <w:color w:val="00274C"/>
                <w:position w:val="-2"/>
                <w:sz w:val="20"/>
                <w:szCs w:val="20"/>
                <w:u w:val="none"/>
              </w:rPr>
              <w:t xml:space="preserve"> on the oil filter support </w:t>
            </w:r>
            <w:r>
              <w:rPr>
                <w:b/>
                <w:bCs/>
                <w:color w:val="00274C"/>
                <w:position w:val="-2"/>
                <w:sz w:val="20"/>
                <w:szCs w:val="20"/>
                <w:u w:val="none"/>
              </w:rPr>
              <w:t xml:space="preserve">F</w:t>
            </w:r>
            <w:r>
              <w:rPr>
                <w:color w:val="00274C"/>
                <w:position w:val="-2"/>
                <w:sz w:val="20"/>
                <w:szCs w:val="20"/>
                <w:u w:val="none"/>
              </w:rPr>
              <w:t xml:space="preserve"> , tightening it with a torque wrench </w:t>
            </w:r>
            <w:r>
              <w:rPr>
                <w:b/>
                <w:bCs/>
                <w:color w:val="00274C"/>
                <w:position w:val="-2"/>
                <w:sz w:val="20"/>
                <w:szCs w:val="20"/>
                <w:u w:val="none"/>
              </w:rPr>
              <w:t xml:space="preserve">G</w:t>
            </w:r>
            <w:r>
              <w:rPr>
                <w:color w:val="00274C"/>
                <w:position w:val="-2"/>
                <w:sz w:val="20"/>
                <w:szCs w:val="20"/>
                <w:u w:val="none"/>
              </w:rPr>
              <w:t xml:space="preserve"> (tightening torque of </w:t>
            </w:r>
            <w:r>
              <w:rPr>
                <w:b/>
                <w:bCs/>
                <w:color w:val="00274C"/>
                <w:position w:val="-2"/>
                <w:sz w:val="20"/>
                <w:szCs w:val="20"/>
                <w:u w:val="none"/>
              </w:rPr>
              <w:t xml:space="preserve">25 Nm</w:t>
            </w:r>
            <w:r>
              <w:rPr>
                <w:color w:val="00274C"/>
                <w:position w:val="-2"/>
                <w:sz w:val="20"/>
                <w:szCs w:val="20"/>
                <w:u w:val="none"/>
              </w:rPr>
              <w:t xml:space="preserve"> ).</w:t>
            </w:r>
          </w:p>
        </w:tc>
        <w:tc>
          <w:tcPr>
            <w:tcW w:w="0" w:type="auto"/>
            <w:tcMar>
              <w:top w:w="150" w:type="dxa"/>
              <w:left w:w="150" w:type="dxa"/>
              <w:bottom w:w="150" w:type="dxa"/>
              <w:right w:w="150" w:type="dxa"/>
            </w:tcMar>
            <w:vAlign w:val="top"/>
          </w:tcPr>
          <w:p>
            <w:r>
              <w:rPr>
                <w:position w:val="-220"/>
              </w:rPr>
              <w:drawing>
                <wp:inline distT="0" distB="0" distL="0" distR="0">
                  <wp:extent cx="2232000" cy="1447200"/>
                  <wp:effectExtent b="0" l="0" r="0" t="0"/>
                  <wp:docPr id="94073829" name="name740765dcb4877c421" descr="Fig._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6.7.jpg"/>
                          <pic:cNvPicPr/>
                        </pic:nvPicPr>
                        <pic:blipFill>
                          <a:blip r:embed="rId651365dcb4877c41b" cstate="print"/>
                          <a:stretch>
                            <a:fillRect/>
                          </a:stretch>
                        </pic:blipFill>
                        <pic:spPr>
                          <a:xfrm>
                            <a:off x="0" y="0"/>
                            <a:ext cx="2232000" cy="1447200"/>
                          </a:xfrm>
                          <a:prstGeom prst="rect">
                            <a:avLst/>
                          </a:prstGeom>
                          <a:ln w="0">
                            <a:noFill/>
                          </a:ln>
                        </pic:spPr>
                      </pic:pic>
                    </a:graphicData>
                  </a:graphic>
                </wp:inline>
              </w:drawing>
            </w:r>
            <w:r>
              <w:rPr>
                <w:b/>
                <w:bCs/>
                <w:color w:val="00274C"/>
                <w:position w:val="0"/>
                <w:sz w:val="20"/>
                <w:szCs w:val="20"/>
                <w:u w:val="none"/>
              </w:rPr>
              <w:br/>
              <w:t xml:space="preserve">Fig 6.7</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NOTE:</w:t>
            </w:r>
            <w:r>
              <w:rPr>
                <w:color w:val="00274C"/>
                <w:position w:val="-2"/>
                <w:sz w:val="20"/>
                <w:szCs w:val="20"/>
                <w:u w:val="none"/>
              </w:rPr>
              <w:t xml:space="preserve">  Click on the icon to play the procedure.</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hyperlink r:id="rId113865dcb4877cd41" w:history="1">
              <w:r>
                <w:rPr>
                  <w:rStyle w:val="DefaultParagraphFontPHPDOCX"/>
                  <w:color w:val="0000FF"/>
                  <w:position w:val="0"/>
                  <w:sz w:val="20"/>
                  <w:szCs w:val="20"/>
                  <w:u w:val="single" w:color=""/>
                </w:rPr>
                <w:t xml:space="preserve">https://www.youtube.com/embed/eTL3NSUrZHQ?rel=0?rel=0</w:t>
              </w:r>
            </w:hyperlink>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Filter cartridge and fuel pre-filter replacement</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NOTE</w:t>
            </w:r>
            <w:r>
              <w:rPr>
                <w:color w:val="00274C"/>
                <w:position w:val="-2"/>
                <w:sz w:val="20"/>
                <w:szCs w:val="20"/>
                <w:u w:val="none"/>
              </w:rPr>
              <w:t xml:space="preserve"> : The fuel filter is situated on the crankcase of the engine or it may be assembled on the frame of the vehicle.</w:t>
            </w:r>
          </w:p>
          <w:p/>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36759119" name="name278065dcb48784447"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129965dcb48784444"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8477"/>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336165dcb48784fc8" w:history="1">
              <w:r>
                <w:rPr>
                  <w:rStyle w:val="DefaultParagraphFontPHPDOCX"/>
                  <w:b/>
                  <w:bCs/>
                  <w:color w:val="0000FF"/>
                  <w:position w:val="-2"/>
                  <w:sz w:val="20"/>
                  <w:szCs w:val="20"/>
                  <w:u w:val="single" w:color=""/>
                </w:rPr>
                <w:t xml:space="preserve">Par. 3.2.2</w:t>
              </w:r>
            </w:hyperlink>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89090415" name="name494365dcb48788ff7"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365565dcb48788ff4"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Warning</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8477"/>
              </w:numPr>
              <w:spacing w:before="0" w:after="0" w:line="262" w:lineRule="auto"/>
              <w:jc w:val="left"/>
              <w:rPr>
                <w:color w:val="00274C"/>
                <w:sz w:val="20"/>
                <w:szCs w:val="20"/>
              </w:rPr>
            </w:pPr>
            <w:r>
              <w:rPr>
                <w:color w:val="00274C"/>
                <w:position w:val="-2"/>
                <w:sz w:val="20"/>
                <w:szCs w:val="20"/>
                <w:u w:val="none"/>
              </w:rPr>
              <w:t xml:space="preserve">In case of low use replace il 12 months.</w:t>
            </w:r>
          </w:p>
          <w:p>
            <w:pPr>
              <w:numPr>
                <w:ilvl w:val="0"/>
                <w:numId w:val="28477"/>
              </w:numPr>
              <w:spacing w:before="0" w:after="0" w:line="262" w:lineRule="auto"/>
              <w:jc w:val="left"/>
              <w:rPr>
                <w:color w:val="00274C"/>
                <w:sz w:val="20"/>
                <w:szCs w:val="20"/>
              </w:rPr>
            </w:pPr>
            <w:r>
              <w:rPr>
                <w:color w:val="00274C"/>
                <w:position w:val="-2"/>
                <w:sz w:val="20"/>
                <w:szCs w:val="20"/>
                <w:u w:val="none"/>
              </w:rPr>
              <w:t xml:space="preserve">For disposal of oil filter cartridge and fuel filter refer to  </w:t>
            </w:r>
            <w:hyperlink r:id="rId975865dcb48789f6b" w:history="1">
              <w:r>
                <w:rPr>
                  <w:rStyle w:val="DefaultParagraphFontPHPDOCX"/>
                  <w:b/>
                  <w:bCs/>
                  <w:color w:val="0000FF"/>
                  <w:position w:val="-2"/>
                  <w:sz w:val="20"/>
                  <w:szCs w:val="20"/>
                  <w:u w:val="single" w:color=""/>
                </w:rPr>
                <w:t xml:space="preserve">Par. 6.5 DISPOSAL and SCRAPPING</w:t>
              </w:r>
            </w:hyperlink>
          </w:p>
          <w:p>
            <w:pPr>
              <w:numPr>
                <w:ilvl w:val="0"/>
                <w:numId w:val="28485"/>
              </w:numPr>
              <w:spacing w:before="0" w:after="0" w:line="262" w:lineRule="auto"/>
              <w:jc w:val="left"/>
              <w:rPr>
                <w:color w:val="00274C"/>
                <w:sz w:val="20"/>
                <w:szCs w:val="20"/>
              </w:rPr>
            </w:pPr>
            <w:r>
              <w:rPr>
                <w:color w:val="00274C"/>
                <w:position w:val="-2"/>
                <w:sz w:val="20"/>
                <w:szCs w:val="20"/>
                <w:u w:val="none"/>
              </w:rPr>
              <w:t xml:space="preserve">Disconnect the cable </w:t>
            </w:r>
            <w:r>
              <w:rPr>
                <w:b/>
                <w:bCs/>
                <w:color w:val="00274C"/>
                <w:position w:val="-2"/>
                <w:sz w:val="20"/>
                <w:szCs w:val="20"/>
                <w:u w:val="none"/>
              </w:rPr>
              <w:t xml:space="preserve">A</w:t>
            </w:r>
            <w:r>
              <w:rPr>
                <w:color w:val="00274C"/>
                <w:position w:val="-2"/>
                <w:sz w:val="20"/>
                <w:szCs w:val="20"/>
                <w:u w:val="none"/>
              </w:rPr>
              <w:t xml:space="preserve"> of the water presence sensor </w:t>
            </w:r>
            <w:r>
              <w:rPr>
                <w:b/>
                <w:bCs/>
                <w:color w:val="00274C"/>
                <w:position w:val="-2"/>
                <w:sz w:val="20"/>
                <w:szCs w:val="20"/>
                <w:u w:val="none"/>
              </w:rPr>
              <w:t xml:space="preserve">C</w:t>
            </w:r>
            <w:r>
              <w:rPr>
                <w:color w:val="00274C"/>
                <w:position w:val="-2"/>
                <w:sz w:val="20"/>
                <w:szCs w:val="20"/>
                <w:u w:val="none"/>
              </w:rPr>
              <w:t xml:space="preserve"> .</w:t>
            </w:r>
          </w:p>
          <w:p>
            <w:pPr>
              <w:numPr>
                <w:ilvl w:val="0"/>
                <w:numId w:val="28485"/>
              </w:numPr>
              <w:spacing w:before="0" w:after="0" w:line="262" w:lineRule="auto"/>
              <w:jc w:val="left"/>
              <w:rPr>
                <w:color w:val="00274C"/>
                <w:sz w:val="20"/>
                <w:szCs w:val="20"/>
              </w:rPr>
            </w:pPr>
            <w:r>
              <w:rPr>
                <w:color w:val="00274C"/>
                <w:position w:val="-2"/>
                <w:sz w:val="20"/>
                <w:szCs w:val="20"/>
                <w:u w:val="none"/>
              </w:rPr>
              <w:t xml:space="preserve">Remove the water presence sensor </w:t>
            </w:r>
            <w:r>
              <w:rPr>
                <w:b/>
                <w:bCs/>
                <w:color w:val="00274C"/>
                <w:position w:val="-2"/>
                <w:sz w:val="20"/>
                <w:szCs w:val="20"/>
                <w:u w:val="none"/>
              </w:rPr>
              <w:t xml:space="preserve">C</w:t>
            </w:r>
            <w:r>
              <w:rPr>
                <w:color w:val="00274C"/>
                <w:position w:val="-2"/>
                <w:sz w:val="20"/>
                <w:szCs w:val="20"/>
                <w:u w:val="none"/>
              </w:rPr>
              <w:t xml:space="preserve"> from its cartridge </w:t>
            </w:r>
            <w:r>
              <w:rPr>
                <w:b/>
                <w:bCs/>
                <w:color w:val="00274C"/>
                <w:position w:val="-2"/>
                <w:sz w:val="20"/>
                <w:szCs w:val="20"/>
                <w:u w:val="none"/>
              </w:rPr>
              <w:t xml:space="preserve">B</w:t>
            </w:r>
            <w:r>
              <w:rPr>
                <w:color w:val="00274C"/>
                <w:position w:val="-2"/>
                <w:sz w:val="20"/>
                <w:szCs w:val="20"/>
                <w:u w:val="none"/>
              </w:rPr>
              <w:t xml:space="preserve"> .</w:t>
            </w:r>
          </w:p>
          <w:p>
            <w:pPr>
              <w:numPr>
                <w:ilvl w:val="0"/>
                <w:numId w:val="28485"/>
              </w:numPr>
              <w:spacing w:before="0" w:after="0" w:line="262" w:lineRule="auto"/>
              <w:jc w:val="left"/>
              <w:rPr>
                <w:color w:val="00274C"/>
                <w:sz w:val="20"/>
                <w:szCs w:val="20"/>
              </w:rPr>
            </w:pPr>
            <w:r>
              <w:rPr>
                <w:color w:val="00274C"/>
                <w:position w:val="-2"/>
                <w:sz w:val="20"/>
                <w:szCs w:val="20"/>
                <w:u w:val="none"/>
              </w:rPr>
              <w:t xml:space="preserve">Loosen the cartridge </w:t>
            </w:r>
            <w:r>
              <w:rPr>
                <w:b/>
                <w:bCs/>
                <w:color w:val="00274C"/>
                <w:position w:val="-2"/>
                <w:sz w:val="20"/>
                <w:szCs w:val="20"/>
                <w:u w:val="none"/>
              </w:rPr>
              <w:t xml:space="preserve">B</w:t>
            </w:r>
            <w:r>
              <w:rPr>
                <w:color w:val="00274C"/>
                <w:position w:val="-2"/>
                <w:sz w:val="20"/>
                <w:szCs w:val="20"/>
                <w:u w:val="none"/>
              </w:rPr>
              <w:t xml:space="preserve"> using the appropriate wrench.</w:t>
            </w:r>
          </w:p>
          <w:p>
            <w:pPr>
              <w:numPr>
                <w:ilvl w:val="0"/>
                <w:numId w:val="28485"/>
              </w:numPr>
              <w:spacing w:before="0" w:after="0" w:line="262" w:lineRule="auto"/>
              <w:jc w:val="left"/>
              <w:rPr>
                <w:color w:val="00274C"/>
                <w:sz w:val="20"/>
                <w:szCs w:val="20"/>
              </w:rPr>
            </w:pPr>
            <w:r>
              <w:rPr>
                <w:color w:val="00274C"/>
                <w:position w:val="-2"/>
                <w:sz w:val="20"/>
                <w:szCs w:val="20"/>
                <w:u w:val="none"/>
              </w:rPr>
              <w:t xml:space="preserve">Lubricate the gasket </w:t>
            </w:r>
            <w:r>
              <w:rPr>
                <w:b/>
                <w:bCs/>
                <w:color w:val="00274C"/>
                <w:position w:val="-2"/>
                <w:sz w:val="20"/>
                <w:szCs w:val="20"/>
                <w:u w:val="none"/>
              </w:rPr>
              <w:t xml:space="preserve">D</w:t>
            </w:r>
            <w:r>
              <w:rPr>
                <w:color w:val="00274C"/>
                <w:position w:val="-2"/>
                <w:sz w:val="20"/>
                <w:szCs w:val="20"/>
                <w:u w:val="none"/>
              </w:rPr>
              <w:t xml:space="preserve"> of the new cartridge B.</w:t>
            </w:r>
          </w:p>
          <w:p>
            <w:pPr>
              <w:widowControl w:val="on"/>
              <w:pBdr/>
              <w:spacing w:before="0" w:after="0" w:line="262" w:lineRule="auto"/>
              <w:ind w:left="0" w:right="0"/>
              <w:jc w:val="left"/>
              <w:textAlignment w:val="center"/>
            </w:pPr>
            <w:r>
              <w:rPr>
                <w:color w:val="00274C"/>
                <w:position w:val="-2"/>
                <w:sz w:val="20"/>
                <w:szCs w:val="20"/>
                <w:u w:val="none"/>
              </w:rPr>
              <w:b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2004594" name="name264665dcb4878fd50"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808865dcb4878fd4d"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
            <w:pPr>
              <w:widowControl w:val="on"/>
              <w:pBdr/>
              <w:spacing w:before="0" w:after="0" w:line="240" w:lineRule="auto"/>
              <w:ind w:left="0" w:right="0"/>
              <w:jc w:val="left"/>
            </w:pPr>
            <w:r>
              <w:rPr>
                <w:color w:val="00274C"/>
                <w:position w:val="-2"/>
                <w:sz w:val="20"/>
                <w:szCs w:val="20"/>
                <w:u w:val="none"/>
              </w:rPr>
              <w:t xml:space="preserve">
• Do not fill the new cartridge </w:t>
            </w:r>
            <w:r>
              <w:rPr>
                <w:b/>
                <w:bCs/>
                <w:color w:val="00274C"/>
                <w:position w:val="-2"/>
                <w:sz w:val="20"/>
                <w:szCs w:val="20"/>
                <w:u w:val="none"/>
              </w:rPr>
              <w:t xml:space="preserve">B</w:t>
            </w:r>
            <w:r>
              <w:rPr>
                <w:color w:val="00274C"/>
                <w:position w:val="-2"/>
                <w:sz w:val="20"/>
                <w:szCs w:val="20"/>
                <w:u w:val="none"/>
              </w:rPr>
              <w:t xml:space="preserve"> with fuel.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8485"/>
              </w:numPr>
              <w:spacing w:before="0" w:after="0" w:line="262" w:lineRule="auto"/>
              <w:jc w:val="left"/>
              <w:rPr>
                <w:color w:val="00274C"/>
                <w:sz w:val="20"/>
                <w:szCs w:val="20"/>
              </w:rPr>
            </w:pPr>
            <w:r>
              <w:rPr>
                <w:color w:val="00274C"/>
                <w:position w:val="-2"/>
                <w:sz w:val="20"/>
                <w:szCs w:val="20"/>
                <w:u w:val="none"/>
              </w:rPr>
              <w:t xml:space="preserve">Tighten the new cartridge </w:t>
            </w:r>
            <w:r>
              <w:rPr>
                <w:b/>
                <w:bCs/>
                <w:color w:val="00274C"/>
                <w:position w:val="-2"/>
                <w:sz w:val="20"/>
                <w:szCs w:val="20"/>
                <w:u w:val="none"/>
              </w:rPr>
              <w:t xml:space="preserve">B (Fig. 6.8)</w:t>
            </w:r>
            <w:r>
              <w:rPr>
                <w:color w:val="00274C"/>
                <w:position w:val="-2"/>
                <w:sz w:val="20"/>
                <w:szCs w:val="20"/>
                <w:u w:val="none"/>
              </w:rPr>
              <w:t xml:space="preserve"> on the diesel fuel filter support </w:t>
            </w:r>
            <w:r>
              <w:rPr>
                <w:b/>
                <w:bCs/>
                <w:color w:val="00274C"/>
                <w:position w:val="-2"/>
                <w:sz w:val="20"/>
                <w:szCs w:val="20"/>
                <w:u w:val="none"/>
              </w:rPr>
              <w:t xml:space="preserve">E</w:t>
            </w:r>
            <w:r>
              <w:rPr>
                <w:color w:val="00274C"/>
                <w:position w:val="-2"/>
                <w:sz w:val="20"/>
                <w:szCs w:val="20"/>
                <w:u w:val="none"/>
              </w:rPr>
              <w:t xml:space="preserve"> using the special wrench (tightening torque of </w:t>
            </w:r>
            <w:r>
              <w:rPr>
                <w:b/>
                <w:bCs/>
                <w:color w:val="00274C"/>
                <w:position w:val="-2"/>
                <w:sz w:val="20"/>
                <w:szCs w:val="20"/>
                <w:u w:val="none"/>
              </w:rPr>
              <w:t xml:space="preserve">17 Nm</w:t>
            </w:r>
            <w:r>
              <w:rPr>
                <w:color w:val="00274C"/>
                <w:position w:val="-2"/>
                <w:sz w:val="20"/>
                <w:szCs w:val="20"/>
                <w:u w:val="none"/>
              </w:rPr>
              <w:t xml:space="preserve"> ).</w:t>
            </w:r>
          </w:p>
          <w:p>
            <w:pPr>
              <w:numPr>
                <w:ilvl w:val="0"/>
                <w:numId w:val="28485"/>
              </w:numPr>
              <w:spacing w:before="0" w:after="0" w:line="262" w:lineRule="auto"/>
              <w:jc w:val="left"/>
              <w:rPr>
                <w:color w:val="00274C"/>
                <w:sz w:val="20"/>
                <w:szCs w:val="20"/>
              </w:rPr>
            </w:pPr>
            <w:r>
              <w:rPr>
                <w:color w:val="00274C"/>
                <w:position w:val="-2"/>
                <w:sz w:val="20"/>
                <w:szCs w:val="20"/>
                <w:u w:val="none"/>
              </w:rPr>
              <w:t xml:space="preserve">Tighten the water presence sensor </w:t>
            </w:r>
            <w:r>
              <w:rPr>
                <w:b/>
                <w:bCs/>
                <w:color w:val="00274C"/>
                <w:position w:val="-2"/>
                <w:sz w:val="20"/>
                <w:szCs w:val="20"/>
                <w:u w:val="none"/>
              </w:rPr>
              <w:t xml:space="preserve">C</w:t>
            </w:r>
            <w:r>
              <w:rPr>
                <w:color w:val="00274C"/>
                <w:position w:val="-2"/>
                <w:sz w:val="20"/>
                <w:szCs w:val="20"/>
                <w:u w:val="none"/>
              </w:rPr>
              <w:t xml:space="preserve"> on the new cartridge </w:t>
            </w:r>
            <w:r>
              <w:rPr>
                <w:b/>
                <w:bCs/>
                <w:color w:val="00274C"/>
                <w:position w:val="-2"/>
                <w:sz w:val="20"/>
                <w:szCs w:val="20"/>
                <w:u w:val="none"/>
              </w:rPr>
              <w:t xml:space="preserve">B</w:t>
            </w:r>
            <w:r>
              <w:rPr>
                <w:color w:val="00274C"/>
                <w:position w:val="-2"/>
                <w:sz w:val="20"/>
                <w:szCs w:val="20"/>
                <w:u w:val="none"/>
              </w:rPr>
              <w:t xml:space="preserve"> (tightening torque of </w:t>
            </w:r>
            <w:r>
              <w:rPr>
                <w:b/>
                <w:bCs/>
                <w:color w:val="00274C"/>
                <w:position w:val="-2"/>
                <w:sz w:val="20"/>
                <w:szCs w:val="20"/>
                <w:u w:val="none"/>
              </w:rPr>
              <w:t xml:space="preserve">5 Nm</w:t>
            </w:r>
            <w:r>
              <w:rPr>
                <w:color w:val="00274C"/>
                <w:position w:val="-2"/>
                <w:sz w:val="20"/>
                <w:szCs w:val="20"/>
                <w:u w:val="none"/>
              </w:rPr>
              <w:t xml:space="preserve"> ).</w:t>
            </w:r>
          </w:p>
          <w:p>
            <w:pPr>
              <w:numPr>
                <w:ilvl w:val="0"/>
                <w:numId w:val="28485"/>
              </w:numPr>
              <w:spacing w:before="0" w:after="0" w:line="262" w:lineRule="auto"/>
              <w:jc w:val="left"/>
              <w:rPr>
                <w:color w:val="00274C"/>
                <w:sz w:val="20"/>
                <w:szCs w:val="20"/>
              </w:rPr>
            </w:pPr>
            <w:r>
              <w:rPr>
                <w:color w:val="00274C"/>
                <w:position w:val="-2"/>
                <w:sz w:val="20"/>
                <w:szCs w:val="20"/>
                <w:u w:val="none"/>
              </w:rPr>
              <w:t xml:space="preserve">Reconnect the cable </w:t>
            </w:r>
            <w:r>
              <w:rPr>
                <w:b/>
                <w:bCs/>
                <w:color w:val="00274C"/>
                <w:position w:val="-2"/>
                <w:sz w:val="20"/>
                <w:szCs w:val="20"/>
                <w:u w:val="none"/>
              </w:rPr>
              <w:t xml:space="preserve">A</w:t>
            </w:r>
            <w:r>
              <w:rPr>
                <w:color w:val="00274C"/>
                <w:position w:val="-2"/>
                <w:sz w:val="20"/>
                <w:szCs w:val="20"/>
                <w:u w:val="none"/>
              </w:rPr>
              <w:t xml:space="preserve"> of the water presence sensor </w:t>
            </w:r>
            <w:r>
              <w:rPr>
                <w:b/>
                <w:bCs/>
                <w:color w:val="00274C"/>
                <w:position w:val="-2"/>
                <w:sz w:val="20"/>
                <w:szCs w:val="20"/>
                <w:u w:val="none"/>
              </w:rPr>
              <w:t xml:space="preserve">C</w:t>
            </w:r>
            <w:r>
              <w:rPr>
                <w:color w:val="00274C"/>
                <w:position w:val="-2"/>
                <w:sz w:val="20"/>
                <w:szCs w:val="20"/>
                <w:u w:val="none"/>
              </w:rPr>
              <w:t xml:space="preserve"> .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b/>
                <w:bCs/>
                <w:color w:val="00274C"/>
                <w:position w:val="-2"/>
                <w:sz w:val="20"/>
                <w:szCs w:val="20"/>
                <w:u w:val="none"/>
              </w:rPr>
              <w:t xml:space="preserve">NOTE</w:t>
            </w:r>
            <w:r>
              <w:rPr>
                <w:color w:val="00274C"/>
                <w:position w:val="-2"/>
                <w:sz w:val="20"/>
                <w:szCs w:val="20"/>
                <w:u w:val="none"/>
              </w:rPr>
              <w:t xml:space="preserve"> : Bleeding.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8485"/>
              </w:numPr>
              <w:spacing w:before="0" w:after="0" w:line="262" w:lineRule="auto"/>
              <w:jc w:val="left"/>
              <w:rPr>
                <w:color w:val="00274C"/>
                <w:sz w:val="20"/>
                <w:szCs w:val="20"/>
              </w:rPr>
            </w:pPr>
            <w:r>
              <w:rPr>
                <w:color w:val="00274C"/>
                <w:position w:val="-2"/>
                <w:sz w:val="20"/>
                <w:szCs w:val="20"/>
                <w:u w:val="none"/>
              </w:rPr>
              <w:t xml:space="preserve">Push repeatedly the button </w:t>
            </w:r>
            <w:r>
              <w:rPr>
                <w:b/>
                <w:bCs/>
                <w:color w:val="00274C"/>
                <w:position w:val="-2"/>
                <w:sz w:val="20"/>
                <w:szCs w:val="20"/>
                <w:u w:val="none"/>
              </w:rPr>
              <w:t xml:space="preserve">G</w:t>
            </w:r>
            <w:r>
              <w:rPr>
                <w:color w:val="00274C"/>
                <w:position w:val="-2"/>
                <w:sz w:val="20"/>
                <w:szCs w:val="20"/>
                <w:u w:val="none"/>
              </w:rPr>
              <w:t xml:space="preserve"> in order to fill the circuit.</w:t>
            </w:r>
          </w:p>
        </w:tc>
        <w:tc>
          <w:tcPr>
            <w:tcW w:w="0" w:type="auto"/>
            <w:tcMar>
              <w:top w:w="150" w:type="dxa"/>
              <w:left w:w="150" w:type="dxa"/>
              <w:bottom w:w="150" w:type="dxa"/>
              <w:right w:w="150" w:type="dxa"/>
            </w:tcMar>
            <w:vAlign w:val="top"/>
          </w:tcPr>
          <w:p>
            <w:r>
              <w:rPr>
                <w:position w:val="-226"/>
              </w:rPr>
              <w:drawing>
                <wp:inline distT="0" distB="0" distL="0" distR="0">
                  <wp:extent cx="2232000" cy="1483200"/>
                  <wp:effectExtent b="0" l="0" r="0" t="0"/>
                  <wp:docPr id="40646382" name="name172765dcb4879a2c1" descr="Fig._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6.8.jpg"/>
                          <pic:cNvPicPr/>
                        </pic:nvPicPr>
                        <pic:blipFill>
                          <a:blip r:embed="rId235665dcb4879a2bc"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Fig 6.9</w:t>
            </w:r>
            <w:r>
              <w:rPr>
                <w:position w:val="-216"/>
              </w:rPr>
              <w:drawing>
                <wp:inline distT="0" distB="0" distL="0" distR="0">
                  <wp:extent cx="2232000" cy="1425600"/>
                  <wp:effectExtent b="0" l="0" r="0" t="0"/>
                  <wp:docPr id="44162255" name="name838265dcb487a0d7d" descr="Fig._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6.9.jpg"/>
                          <pic:cNvPicPr/>
                        </pic:nvPicPr>
                        <pic:blipFill>
                          <a:blip r:embed="rId560565dcb487a0d79" cstate="print"/>
                          <a:stretch>
                            <a:fillRect/>
                          </a:stretch>
                        </pic:blipFill>
                        <pic:spPr>
                          <a:xfrm>
                            <a:off x="0" y="0"/>
                            <a:ext cx="2232000" cy="1425600"/>
                          </a:xfrm>
                          <a:prstGeom prst="rect">
                            <a:avLst/>
                          </a:prstGeom>
                          <a:ln w="0">
                            <a:noFill/>
                          </a:ln>
                        </pic:spPr>
                      </pic:pic>
                    </a:graphicData>
                  </a:graphic>
                </wp:inline>
              </w:drawing>
            </w:r>
            <w:r>
              <w:rPr>
                <w:b/>
                <w:bCs/>
                <w:color w:val="00274C"/>
                <w:position w:val="0"/>
                <w:sz w:val="20"/>
                <w:szCs w:val="20"/>
                <w:u w:val="none"/>
              </w:rPr>
              <w:br/>
              <w:br/>
              <w:br/>
              <w:t xml:space="preserve">Fig 6.10</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NOTE:</w:t>
            </w:r>
            <w:r>
              <w:rPr>
                <w:color w:val="00274C"/>
                <w:position w:val="-2"/>
                <w:sz w:val="20"/>
                <w:szCs w:val="20"/>
                <w:u w:val="none"/>
              </w:rPr>
              <w:t xml:space="preserve">  Click on the icon to play the procedure.</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hyperlink r:id="rId793865dcb487a15d0" w:history="1">
              <w:r>
                <w:rPr>
                  <w:rStyle w:val="DefaultParagraphFontPHPDOCX"/>
                  <w:color w:val="0000FF"/>
                  <w:position w:val="0"/>
                  <w:sz w:val="20"/>
                  <w:szCs w:val="20"/>
                  <w:u w:val="single" w:color=""/>
                </w:rPr>
                <w:t xml:space="preserve">https://www.youtube.com/embed/eHPkX9yprM4?rel=0?rel=0</w:t>
              </w:r>
            </w:hyperlink>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Air filter cartridge replacement</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NOTE</w:t>
            </w:r>
            <w:r>
              <w:rPr>
                <w:color w:val="00274C"/>
                <w:position w:val="-2"/>
                <w:sz w:val="20"/>
                <w:szCs w:val="20"/>
                <w:u w:val="none"/>
              </w:rPr>
              <w:t xml:space="preserve"> : Components not supplied by </w:t>
            </w:r>
            <w:r>
              <w:rPr>
                <w:b/>
                <w:bCs/>
                <w:color w:val="00274C"/>
                <w:position w:val="-2"/>
                <w:sz w:val="20"/>
                <w:szCs w:val="20"/>
                <w:u w:val="none"/>
              </w:rPr>
              <w:t xml:space="preserve">KOHLER</w:t>
            </w: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Refer to the technical documentation of the vehicle..</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DPF filter replacement</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NOTE</w:t>
            </w:r>
            <w:r>
              <w:rPr>
                <w:color w:val="00274C"/>
                <w:position w:val="-2"/>
                <w:sz w:val="20"/>
                <w:szCs w:val="20"/>
                <w:u w:val="none"/>
              </w:rPr>
              <w:t xml:space="preserve"> : Component to be replaced in the KOHLER authorised workshops.</w:t>
            </w:r>
          </w:p>
          <w:p/>
          <w:p/>
          <w:p>
            <w:pPr>
              <w:numPr>
                <w:ilvl w:val="0"/>
                <w:numId w:val="28486"/>
              </w:numPr>
              <w:spacing w:before="0" w:after="0" w:line="262" w:lineRule="auto"/>
              <w:jc w:val="left"/>
              <w:rPr>
                <w:color w:val="00274C"/>
                <w:sz w:val="20"/>
                <w:szCs w:val="20"/>
              </w:rPr>
            </w:pPr>
            <w:r>
              <w:rPr>
                <w:color w:val="00274C"/>
                <w:position w:val="-2"/>
                <w:sz w:val="20"/>
                <w:szCs w:val="20"/>
                <w:u w:val="none"/>
              </w:rPr>
              <w:t xml:space="preserve">A warning light will be activated to indicate that the DPF filter must be replaced.</w:t>
            </w:r>
          </w:p>
          <w:p/>
          <w:p/>
          <w:p>
            <w:pPr>
              <w:widowControl w:val="on"/>
              <w:pBdr/>
              <w:spacing w:before="0" w:after="0" w:line="262" w:lineRule="auto"/>
              <w:ind w:left="0" w:right="0"/>
              <w:jc w:val="left"/>
              <w:textAlignment w:val="center"/>
            </w:pPr>
            <w:r>
              <w:rPr>
                <w:b/>
                <w:bCs/>
                <w:color w:val="00274C"/>
                <w:position w:val="-2"/>
                <w:sz w:val="20"/>
                <w:szCs w:val="20"/>
                <w:u w:val="none"/>
              </w:rPr>
              <w:t xml:space="preserve">NOTE</w:t>
            </w:r>
            <w:r>
              <w:rPr>
                <w:color w:val="00274C"/>
                <w:position w:val="-2"/>
                <w:sz w:val="20"/>
                <w:szCs w:val="20"/>
                <w:u w:val="none"/>
              </w:rPr>
              <w:t xml:space="preserve"> : Refer to the machine manual.</w:t>
            </w:r>
          </w:p>
          <w:p/>
          <w:p/>
          <w:p>
            <w:pPr>
              <w:numPr>
                <w:ilvl w:val="0"/>
                <w:numId w:val="28487"/>
              </w:numPr>
              <w:spacing w:before="0" w:after="0" w:line="262" w:lineRule="auto"/>
              <w:jc w:val="left"/>
              <w:rPr>
                <w:color w:val="00274C"/>
                <w:sz w:val="20"/>
                <w:szCs w:val="20"/>
              </w:rPr>
            </w:pPr>
            <w:r>
              <w:rPr>
                <w:color w:val="00274C"/>
                <w:position w:val="-2"/>
                <w:sz w:val="20"/>
                <w:szCs w:val="20"/>
                <w:u w:val="none"/>
              </w:rPr>
              <w:t xml:space="preserve">New or regenerated DPF KITS are available</w:t>
            </w:r>
          </w:p>
          <w:p>
            <w:pPr>
              <w:numPr>
                <w:ilvl w:val="0"/>
                <w:numId w:val="28477"/>
              </w:numPr>
              <w:spacing w:before="0" w:after="0" w:line="262" w:lineRule="auto"/>
              <w:jc w:val="left"/>
              <w:rPr>
                <w:color w:val="00274C"/>
                <w:sz w:val="20"/>
                <w:szCs w:val="20"/>
              </w:rPr>
            </w:pPr>
            <w:r>
              <w:rPr>
                <w:color w:val="00274C"/>
                <w:position w:val="-2"/>
                <w:sz w:val="20"/>
                <w:szCs w:val="20"/>
                <w:u w:val="none"/>
              </w:rPr>
              <w:t xml:space="preserve">The regenerated KITS are certified and covered by a specific KOHLER warranty.</w:t>
            </w:r>
          </w:p>
          <w:p>
            <w:pPr>
              <w:numPr>
                <w:ilvl w:val="0"/>
                <w:numId w:val="28477"/>
              </w:numPr>
              <w:spacing w:before="0" w:after="0" w:line="262" w:lineRule="auto"/>
              <w:jc w:val="left"/>
              <w:rPr>
                <w:color w:val="00274C"/>
                <w:sz w:val="20"/>
                <w:szCs w:val="20"/>
              </w:rPr>
            </w:pPr>
            <w:r>
              <w:rPr>
                <w:color w:val="00274C"/>
                <w:position w:val="-2"/>
                <w:sz w:val="20"/>
                <w:szCs w:val="20"/>
                <w:u w:val="none"/>
              </w:rPr>
              <w:t xml:space="preserve">Cleaning processes that are not certified by KOHLER could cause irreversible damage to the DPF filter or the ATS system.</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Disposal and scrapping</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numPr>
                <w:ilvl w:val="0"/>
                <w:numId w:val="28477"/>
              </w:numPr>
              <w:spacing w:before="0" w:after="0" w:line="262" w:lineRule="auto"/>
              <w:jc w:val="left"/>
              <w:rPr>
                <w:color w:val="00274C"/>
                <w:sz w:val="20"/>
                <w:szCs w:val="20"/>
              </w:rPr>
            </w:pPr>
            <w:r>
              <w:rPr>
                <w:color w:val="00274C"/>
                <w:position w:val="-2"/>
                <w:sz w:val="20"/>
                <w:szCs w:val="20"/>
                <w:u w:val="none"/>
              </w:rPr>
              <w:t xml:space="preserve">In case of scrapping, the engine shall be disposed of in appropriate locations, in conformity with the law in force.</w:t>
            </w:r>
          </w:p>
          <w:p>
            <w:pPr>
              <w:numPr>
                <w:ilvl w:val="0"/>
                <w:numId w:val="28477"/>
              </w:numPr>
              <w:spacing w:before="0" w:after="0" w:line="262" w:lineRule="auto"/>
              <w:jc w:val="left"/>
              <w:rPr>
                <w:color w:val="00274C"/>
                <w:sz w:val="20"/>
                <w:szCs w:val="20"/>
              </w:rPr>
            </w:pPr>
            <w:r>
              <w:rPr>
                <w:color w:val="00274C"/>
                <w:position w:val="-2"/>
                <w:sz w:val="20"/>
                <w:szCs w:val="20"/>
                <w:u w:val="none"/>
              </w:rPr>
              <w:t xml:space="preserve">Before scrapping, it is necessary to separate the rubber or plastic parts from the rest of the components.</w:t>
            </w:r>
          </w:p>
          <w:p>
            <w:pPr>
              <w:numPr>
                <w:ilvl w:val="0"/>
                <w:numId w:val="28477"/>
              </w:numPr>
              <w:spacing w:before="0" w:after="0" w:line="262" w:lineRule="auto"/>
              <w:jc w:val="left"/>
              <w:rPr>
                <w:color w:val="00274C"/>
                <w:sz w:val="20"/>
                <w:szCs w:val="20"/>
              </w:rPr>
            </w:pPr>
            <w:r>
              <w:rPr>
                <w:color w:val="00274C"/>
                <w:position w:val="-2"/>
                <w:sz w:val="20"/>
                <w:szCs w:val="20"/>
                <w:u w:val="none"/>
              </w:rPr>
              <w:t xml:space="preserve">The parts only composed of plastic material, aluminium and steel can be recycled if collected by the appropriate centers.</w:t>
            </w:r>
          </w:p>
          <w:p>
            <w:pPr>
              <w:numPr>
                <w:ilvl w:val="0"/>
                <w:numId w:val="28477"/>
              </w:numPr>
              <w:spacing w:before="0" w:after="0" w:line="262" w:lineRule="auto"/>
              <w:jc w:val="left"/>
              <w:rPr>
                <w:color w:val="00274C"/>
                <w:sz w:val="20"/>
                <w:szCs w:val="20"/>
              </w:rPr>
            </w:pPr>
            <w:r>
              <w:rPr>
                <w:color w:val="00274C"/>
                <w:position w:val="-2"/>
                <w:sz w:val="20"/>
                <w:szCs w:val="20"/>
                <w:u w:val="none"/>
              </w:rPr>
              <w:t xml:space="preserve">Waste oil must properly be recycled and disposed of in the correct way to safeguard the environment. According to the laws in force, it is classified as hazardous waste, therefore it must be collected by the appropriate centers.</w:t>
            </w:r>
          </w:p>
        </w:tc>
      </w:tr>
    </w:tbl>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28487">
    <w:multiLevelType w:val="hybridMultilevel"/>
    <w:lvl w:ilvl="0" w:tplc="93011839">
      <w:start w:val="1"/>
      <w:numFmt w:val="decimal"/>
      <w:lvlText w:val="%1."/>
      <w:lvlJc w:val="left"/>
      <w:pPr>
        <w:ind w:left="720" w:hanging="360"/>
      </w:pPr>
    </w:lvl>
    <w:lvl w:ilvl="1" w:tplc="93011839" w:tentative="1">
      <w:start w:val="1"/>
      <w:numFmt w:val="lowerLetter"/>
      <w:lvlText w:val="%2."/>
      <w:lvlJc w:val="left"/>
      <w:pPr>
        <w:ind w:left="1440" w:hanging="360"/>
      </w:pPr>
    </w:lvl>
    <w:lvl w:ilvl="2" w:tplc="93011839" w:tentative="1">
      <w:start w:val="1"/>
      <w:numFmt w:val="lowerRoman"/>
      <w:lvlText w:val="%3."/>
      <w:lvlJc w:val="right"/>
      <w:pPr>
        <w:ind w:left="2160" w:hanging="180"/>
      </w:pPr>
    </w:lvl>
    <w:lvl w:ilvl="3" w:tplc="93011839" w:tentative="1">
      <w:start w:val="1"/>
      <w:numFmt w:val="decimal"/>
      <w:lvlText w:val="%4."/>
      <w:lvlJc w:val="left"/>
      <w:pPr>
        <w:ind w:left="2880" w:hanging="360"/>
      </w:pPr>
    </w:lvl>
    <w:lvl w:ilvl="4" w:tplc="93011839" w:tentative="1">
      <w:start w:val="1"/>
      <w:numFmt w:val="lowerLetter"/>
      <w:lvlText w:val="%5."/>
      <w:lvlJc w:val="left"/>
      <w:pPr>
        <w:ind w:left="3600" w:hanging="360"/>
      </w:pPr>
    </w:lvl>
    <w:lvl w:ilvl="5" w:tplc="93011839" w:tentative="1">
      <w:start w:val="1"/>
      <w:numFmt w:val="lowerRoman"/>
      <w:lvlText w:val="%6."/>
      <w:lvlJc w:val="right"/>
      <w:pPr>
        <w:ind w:left="4320" w:hanging="180"/>
      </w:pPr>
    </w:lvl>
    <w:lvl w:ilvl="6" w:tplc="93011839" w:tentative="1">
      <w:start w:val="1"/>
      <w:numFmt w:val="decimal"/>
      <w:lvlText w:val="%7."/>
      <w:lvlJc w:val="left"/>
      <w:pPr>
        <w:ind w:left="5040" w:hanging="360"/>
      </w:pPr>
    </w:lvl>
    <w:lvl w:ilvl="7" w:tplc="93011839" w:tentative="1">
      <w:start w:val="1"/>
      <w:numFmt w:val="lowerLetter"/>
      <w:lvlText w:val="%8."/>
      <w:lvlJc w:val="left"/>
      <w:pPr>
        <w:ind w:left="5760" w:hanging="360"/>
      </w:pPr>
    </w:lvl>
    <w:lvl w:ilvl="8" w:tplc="93011839" w:tentative="1">
      <w:start w:val="1"/>
      <w:numFmt w:val="lowerRoman"/>
      <w:lvlText w:val="%9."/>
      <w:lvlJc w:val="right"/>
      <w:pPr>
        <w:ind w:left="6480" w:hanging="180"/>
      </w:pPr>
    </w:lvl>
  </w:abstractNum>
  <w:abstractNum w:abstractNumId="28486">
    <w:multiLevelType w:val="hybridMultilevel"/>
    <w:lvl w:ilvl="0" w:tplc="22296135">
      <w:start w:val="1"/>
      <w:numFmt w:val="decimal"/>
      <w:lvlText w:val="%1."/>
      <w:lvlJc w:val="left"/>
      <w:pPr>
        <w:ind w:left="720" w:hanging="360"/>
      </w:pPr>
    </w:lvl>
    <w:lvl w:ilvl="1" w:tplc="22296135" w:tentative="1">
      <w:start w:val="1"/>
      <w:numFmt w:val="lowerLetter"/>
      <w:lvlText w:val="%2."/>
      <w:lvlJc w:val="left"/>
      <w:pPr>
        <w:ind w:left="1440" w:hanging="360"/>
      </w:pPr>
    </w:lvl>
    <w:lvl w:ilvl="2" w:tplc="22296135" w:tentative="1">
      <w:start w:val="1"/>
      <w:numFmt w:val="lowerRoman"/>
      <w:lvlText w:val="%3."/>
      <w:lvlJc w:val="right"/>
      <w:pPr>
        <w:ind w:left="2160" w:hanging="180"/>
      </w:pPr>
    </w:lvl>
    <w:lvl w:ilvl="3" w:tplc="22296135" w:tentative="1">
      <w:start w:val="1"/>
      <w:numFmt w:val="decimal"/>
      <w:lvlText w:val="%4."/>
      <w:lvlJc w:val="left"/>
      <w:pPr>
        <w:ind w:left="2880" w:hanging="360"/>
      </w:pPr>
    </w:lvl>
    <w:lvl w:ilvl="4" w:tplc="22296135" w:tentative="1">
      <w:start w:val="1"/>
      <w:numFmt w:val="lowerLetter"/>
      <w:lvlText w:val="%5."/>
      <w:lvlJc w:val="left"/>
      <w:pPr>
        <w:ind w:left="3600" w:hanging="360"/>
      </w:pPr>
    </w:lvl>
    <w:lvl w:ilvl="5" w:tplc="22296135" w:tentative="1">
      <w:start w:val="1"/>
      <w:numFmt w:val="lowerRoman"/>
      <w:lvlText w:val="%6."/>
      <w:lvlJc w:val="right"/>
      <w:pPr>
        <w:ind w:left="4320" w:hanging="180"/>
      </w:pPr>
    </w:lvl>
    <w:lvl w:ilvl="6" w:tplc="22296135" w:tentative="1">
      <w:start w:val="1"/>
      <w:numFmt w:val="decimal"/>
      <w:lvlText w:val="%7."/>
      <w:lvlJc w:val="left"/>
      <w:pPr>
        <w:ind w:left="5040" w:hanging="360"/>
      </w:pPr>
    </w:lvl>
    <w:lvl w:ilvl="7" w:tplc="22296135" w:tentative="1">
      <w:start w:val="1"/>
      <w:numFmt w:val="lowerLetter"/>
      <w:lvlText w:val="%8."/>
      <w:lvlJc w:val="left"/>
      <w:pPr>
        <w:ind w:left="5760" w:hanging="360"/>
      </w:pPr>
    </w:lvl>
    <w:lvl w:ilvl="8" w:tplc="22296135" w:tentative="1">
      <w:start w:val="1"/>
      <w:numFmt w:val="lowerRoman"/>
      <w:lvlText w:val="%9."/>
      <w:lvlJc w:val="right"/>
      <w:pPr>
        <w:ind w:left="6480" w:hanging="180"/>
      </w:pPr>
    </w:lvl>
  </w:abstractNum>
  <w:abstractNum w:abstractNumId="28485">
    <w:multiLevelType w:val="hybridMultilevel"/>
    <w:lvl w:ilvl="0" w:tplc="47985465">
      <w:start w:val="1"/>
      <w:numFmt w:val="decimal"/>
      <w:lvlText w:val="%1."/>
      <w:lvlJc w:val="left"/>
      <w:pPr>
        <w:ind w:left="720" w:hanging="360"/>
      </w:pPr>
    </w:lvl>
    <w:lvl w:ilvl="1" w:tplc="47985465" w:tentative="1">
      <w:start w:val="1"/>
      <w:numFmt w:val="lowerLetter"/>
      <w:lvlText w:val="%2."/>
      <w:lvlJc w:val="left"/>
      <w:pPr>
        <w:ind w:left="1440" w:hanging="360"/>
      </w:pPr>
    </w:lvl>
    <w:lvl w:ilvl="2" w:tplc="47985465" w:tentative="1">
      <w:start w:val="1"/>
      <w:numFmt w:val="lowerRoman"/>
      <w:lvlText w:val="%3."/>
      <w:lvlJc w:val="right"/>
      <w:pPr>
        <w:ind w:left="2160" w:hanging="180"/>
      </w:pPr>
    </w:lvl>
    <w:lvl w:ilvl="3" w:tplc="47985465" w:tentative="1">
      <w:start w:val="1"/>
      <w:numFmt w:val="decimal"/>
      <w:lvlText w:val="%4."/>
      <w:lvlJc w:val="left"/>
      <w:pPr>
        <w:ind w:left="2880" w:hanging="360"/>
      </w:pPr>
    </w:lvl>
    <w:lvl w:ilvl="4" w:tplc="47985465" w:tentative="1">
      <w:start w:val="1"/>
      <w:numFmt w:val="lowerLetter"/>
      <w:lvlText w:val="%5."/>
      <w:lvlJc w:val="left"/>
      <w:pPr>
        <w:ind w:left="3600" w:hanging="360"/>
      </w:pPr>
    </w:lvl>
    <w:lvl w:ilvl="5" w:tplc="47985465" w:tentative="1">
      <w:start w:val="1"/>
      <w:numFmt w:val="lowerRoman"/>
      <w:lvlText w:val="%6."/>
      <w:lvlJc w:val="right"/>
      <w:pPr>
        <w:ind w:left="4320" w:hanging="180"/>
      </w:pPr>
    </w:lvl>
    <w:lvl w:ilvl="6" w:tplc="47985465" w:tentative="1">
      <w:start w:val="1"/>
      <w:numFmt w:val="decimal"/>
      <w:lvlText w:val="%7."/>
      <w:lvlJc w:val="left"/>
      <w:pPr>
        <w:ind w:left="5040" w:hanging="360"/>
      </w:pPr>
    </w:lvl>
    <w:lvl w:ilvl="7" w:tplc="47985465" w:tentative="1">
      <w:start w:val="1"/>
      <w:numFmt w:val="lowerLetter"/>
      <w:lvlText w:val="%8."/>
      <w:lvlJc w:val="left"/>
      <w:pPr>
        <w:ind w:left="5760" w:hanging="360"/>
      </w:pPr>
    </w:lvl>
    <w:lvl w:ilvl="8" w:tplc="47985465" w:tentative="1">
      <w:start w:val="1"/>
      <w:numFmt w:val="lowerRoman"/>
      <w:lvlText w:val="%9."/>
      <w:lvlJc w:val="right"/>
      <w:pPr>
        <w:ind w:left="6480" w:hanging="180"/>
      </w:pPr>
    </w:lvl>
  </w:abstractNum>
  <w:abstractNum w:abstractNumId="28484">
    <w:multiLevelType w:val="hybridMultilevel"/>
    <w:lvl w:ilvl="0" w:tplc="36528836">
      <w:start w:val="1"/>
      <w:numFmt w:val="decimal"/>
      <w:lvlText w:val="%1."/>
      <w:lvlJc w:val="left"/>
      <w:pPr>
        <w:ind w:left="720" w:hanging="360"/>
      </w:pPr>
    </w:lvl>
    <w:lvl w:ilvl="1" w:tplc="36528836" w:tentative="1">
      <w:start w:val="1"/>
      <w:numFmt w:val="lowerLetter"/>
      <w:lvlText w:val="%2."/>
      <w:lvlJc w:val="left"/>
      <w:pPr>
        <w:ind w:left="1440" w:hanging="360"/>
      </w:pPr>
    </w:lvl>
    <w:lvl w:ilvl="2" w:tplc="36528836" w:tentative="1">
      <w:start w:val="1"/>
      <w:numFmt w:val="lowerRoman"/>
      <w:lvlText w:val="%3."/>
      <w:lvlJc w:val="right"/>
      <w:pPr>
        <w:ind w:left="2160" w:hanging="180"/>
      </w:pPr>
    </w:lvl>
    <w:lvl w:ilvl="3" w:tplc="36528836" w:tentative="1">
      <w:start w:val="1"/>
      <w:numFmt w:val="decimal"/>
      <w:lvlText w:val="%4."/>
      <w:lvlJc w:val="left"/>
      <w:pPr>
        <w:ind w:left="2880" w:hanging="360"/>
      </w:pPr>
    </w:lvl>
    <w:lvl w:ilvl="4" w:tplc="36528836" w:tentative="1">
      <w:start w:val="1"/>
      <w:numFmt w:val="lowerLetter"/>
      <w:lvlText w:val="%5."/>
      <w:lvlJc w:val="left"/>
      <w:pPr>
        <w:ind w:left="3600" w:hanging="360"/>
      </w:pPr>
    </w:lvl>
    <w:lvl w:ilvl="5" w:tplc="36528836" w:tentative="1">
      <w:start w:val="1"/>
      <w:numFmt w:val="lowerRoman"/>
      <w:lvlText w:val="%6."/>
      <w:lvlJc w:val="right"/>
      <w:pPr>
        <w:ind w:left="4320" w:hanging="180"/>
      </w:pPr>
    </w:lvl>
    <w:lvl w:ilvl="6" w:tplc="36528836" w:tentative="1">
      <w:start w:val="1"/>
      <w:numFmt w:val="decimal"/>
      <w:lvlText w:val="%7."/>
      <w:lvlJc w:val="left"/>
      <w:pPr>
        <w:ind w:left="5040" w:hanging="360"/>
      </w:pPr>
    </w:lvl>
    <w:lvl w:ilvl="7" w:tplc="36528836" w:tentative="1">
      <w:start w:val="1"/>
      <w:numFmt w:val="lowerLetter"/>
      <w:lvlText w:val="%8."/>
      <w:lvlJc w:val="left"/>
      <w:pPr>
        <w:ind w:left="5760" w:hanging="360"/>
      </w:pPr>
    </w:lvl>
    <w:lvl w:ilvl="8" w:tplc="36528836" w:tentative="1">
      <w:start w:val="1"/>
      <w:numFmt w:val="lowerRoman"/>
      <w:lvlText w:val="%9."/>
      <w:lvlJc w:val="right"/>
      <w:pPr>
        <w:ind w:left="6480" w:hanging="180"/>
      </w:pPr>
    </w:lvl>
  </w:abstractNum>
  <w:abstractNum w:abstractNumId="28483">
    <w:multiLevelType w:val="hybridMultilevel"/>
    <w:lvl w:ilvl="0" w:tplc="52703559">
      <w:start w:val="1"/>
      <w:numFmt w:val="decimal"/>
      <w:lvlText w:val="%1."/>
      <w:lvlJc w:val="left"/>
      <w:pPr>
        <w:ind w:left="720" w:hanging="360"/>
      </w:pPr>
    </w:lvl>
    <w:lvl w:ilvl="1" w:tplc="52703559" w:tentative="1">
      <w:start w:val="1"/>
      <w:numFmt w:val="lowerLetter"/>
      <w:lvlText w:val="%2."/>
      <w:lvlJc w:val="left"/>
      <w:pPr>
        <w:ind w:left="1440" w:hanging="360"/>
      </w:pPr>
    </w:lvl>
    <w:lvl w:ilvl="2" w:tplc="52703559" w:tentative="1">
      <w:start w:val="1"/>
      <w:numFmt w:val="lowerRoman"/>
      <w:lvlText w:val="%3."/>
      <w:lvlJc w:val="right"/>
      <w:pPr>
        <w:ind w:left="2160" w:hanging="180"/>
      </w:pPr>
    </w:lvl>
    <w:lvl w:ilvl="3" w:tplc="52703559" w:tentative="1">
      <w:start w:val="1"/>
      <w:numFmt w:val="decimal"/>
      <w:lvlText w:val="%4."/>
      <w:lvlJc w:val="left"/>
      <w:pPr>
        <w:ind w:left="2880" w:hanging="360"/>
      </w:pPr>
    </w:lvl>
    <w:lvl w:ilvl="4" w:tplc="52703559" w:tentative="1">
      <w:start w:val="1"/>
      <w:numFmt w:val="lowerLetter"/>
      <w:lvlText w:val="%5."/>
      <w:lvlJc w:val="left"/>
      <w:pPr>
        <w:ind w:left="3600" w:hanging="360"/>
      </w:pPr>
    </w:lvl>
    <w:lvl w:ilvl="5" w:tplc="52703559" w:tentative="1">
      <w:start w:val="1"/>
      <w:numFmt w:val="lowerRoman"/>
      <w:lvlText w:val="%6."/>
      <w:lvlJc w:val="right"/>
      <w:pPr>
        <w:ind w:left="4320" w:hanging="180"/>
      </w:pPr>
    </w:lvl>
    <w:lvl w:ilvl="6" w:tplc="52703559" w:tentative="1">
      <w:start w:val="1"/>
      <w:numFmt w:val="decimal"/>
      <w:lvlText w:val="%7."/>
      <w:lvlJc w:val="left"/>
      <w:pPr>
        <w:ind w:left="5040" w:hanging="360"/>
      </w:pPr>
    </w:lvl>
    <w:lvl w:ilvl="7" w:tplc="52703559" w:tentative="1">
      <w:start w:val="1"/>
      <w:numFmt w:val="lowerLetter"/>
      <w:lvlText w:val="%8."/>
      <w:lvlJc w:val="left"/>
      <w:pPr>
        <w:ind w:left="5760" w:hanging="360"/>
      </w:pPr>
    </w:lvl>
    <w:lvl w:ilvl="8" w:tplc="52703559" w:tentative="1">
      <w:start w:val="1"/>
      <w:numFmt w:val="lowerRoman"/>
      <w:lvlText w:val="%9."/>
      <w:lvlJc w:val="right"/>
      <w:pPr>
        <w:ind w:left="6480" w:hanging="180"/>
      </w:pPr>
    </w:lvl>
  </w:abstractNum>
  <w:abstractNum w:abstractNumId="28482">
    <w:multiLevelType w:val="hybridMultilevel"/>
    <w:lvl w:ilvl="0" w:tplc="58029684">
      <w:start w:val="1"/>
      <w:numFmt w:val="decimal"/>
      <w:lvlText w:val="%1."/>
      <w:lvlJc w:val="left"/>
      <w:pPr>
        <w:ind w:left="720" w:hanging="360"/>
      </w:pPr>
    </w:lvl>
    <w:lvl w:ilvl="1" w:tplc="58029684" w:tentative="1">
      <w:start w:val="1"/>
      <w:numFmt w:val="lowerLetter"/>
      <w:lvlText w:val="%2."/>
      <w:lvlJc w:val="left"/>
      <w:pPr>
        <w:ind w:left="1440" w:hanging="360"/>
      </w:pPr>
    </w:lvl>
    <w:lvl w:ilvl="2" w:tplc="58029684" w:tentative="1">
      <w:start w:val="1"/>
      <w:numFmt w:val="lowerRoman"/>
      <w:lvlText w:val="%3."/>
      <w:lvlJc w:val="right"/>
      <w:pPr>
        <w:ind w:left="2160" w:hanging="180"/>
      </w:pPr>
    </w:lvl>
    <w:lvl w:ilvl="3" w:tplc="58029684" w:tentative="1">
      <w:start w:val="1"/>
      <w:numFmt w:val="decimal"/>
      <w:lvlText w:val="%4."/>
      <w:lvlJc w:val="left"/>
      <w:pPr>
        <w:ind w:left="2880" w:hanging="360"/>
      </w:pPr>
    </w:lvl>
    <w:lvl w:ilvl="4" w:tplc="58029684" w:tentative="1">
      <w:start w:val="1"/>
      <w:numFmt w:val="lowerLetter"/>
      <w:lvlText w:val="%5."/>
      <w:lvlJc w:val="left"/>
      <w:pPr>
        <w:ind w:left="3600" w:hanging="360"/>
      </w:pPr>
    </w:lvl>
    <w:lvl w:ilvl="5" w:tplc="58029684" w:tentative="1">
      <w:start w:val="1"/>
      <w:numFmt w:val="lowerRoman"/>
      <w:lvlText w:val="%6."/>
      <w:lvlJc w:val="right"/>
      <w:pPr>
        <w:ind w:left="4320" w:hanging="180"/>
      </w:pPr>
    </w:lvl>
    <w:lvl w:ilvl="6" w:tplc="58029684" w:tentative="1">
      <w:start w:val="1"/>
      <w:numFmt w:val="decimal"/>
      <w:lvlText w:val="%7."/>
      <w:lvlJc w:val="left"/>
      <w:pPr>
        <w:ind w:left="5040" w:hanging="360"/>
      </w:pPr>
    </w:lvl>
    <w:lvl w:ilvl="7" w:tplc="58029684" w:tentative="1">
      <w:start w:val="1"/>
      <w:numFmt w:val="lowerLetter"/>
      <w:lvlText w:val="%8."/>
      <w:lvlJc w:val="left"/>
      <w:pPr>
        <w:ind w:left="5760" w:hanging="360"/>
      </w:pPr>
    </w:lvl>
    <w:lvl w:ilvl="8" w:tplc="58029684" w:tentative="1">
      <w:start w:val="1"/>
      <w:numFmt w:val="lowerRoman"/>
      <w:lvlText w:val="%9."/>
      <w:lvlJc w:val="right"/>
      <w:pPr>
        <w:ind w:left="6480" w:hanging="180"/>
      </w:pPr>
    </w:lvl>
  </w:abstractNum>
  <w:abstractNum w:abstractNumId="28481">
    <w:multiLevelType w:val="hybridMultilevel"/>
    <w:lvl w:ilvl="0" w:tplc="74969060">
      <w:start w:val="1"/>
      <w:numFmt w:val="decimal"/>
      <w:lvlText w:val="%1."/>
      <w:lvlJc w:val="left"/>
      <w:pPr>
        <w:ind w:left="720" w:hanging="360"/>
      </w:pPr>
    </w:lvl>
    <w:lvl w:ilvl="1" w:tplc="74969060" w:tentative="1">
      <w:start w:val="1"/>
      <w:numFmt w:val="lowerLetter"/>
      <w:lvlText w:val="%2."/>
      <w:lvlJc w:val="left"/>
      <w:pPr>
        <w:ind w:left="1440" w:hanging="360"/>
      </w:pPr>
    </w:lvl>
    <w:lvl w:ilvl="2" w:tplc="74969060" w:tentative="1">
      <w:start w:val="1"/>
      <w:numFmt w:val="lowerRoman"/>
      <w:lvlText w:val="%3."/>
      <w:lvlJc w:val="right"/>
      <w:pPr>
        <w:ind w:left="2160" w:hanging="180"/>
      </w:pPr>
    </w:lvl>
    <w:lvl w:ilvl="3" w:tplc="74969060" w:tentative="1">
      <w:start w:val="1"/>
      <w:numFmt w:val="decimal"/>
      <w:lvlText w:val="%4."/>
      <w:lvlJc w:val="left"/>
      <w:pPr>
        <w:ind w:left="2880" w:hanging="360"/>
      </w:pPr>
    </w:lvl>
    <w:lvl w:ilvl="4" w:tplc="74969060" w:tentative="1">
      <w:start w:val="1"/>
      <w:numFmt w:val="lowerLetter"/>
      <w:lvlText w:val="%5."/>
      <w:lvlJc w:val="left"/>
      <w:pPr>
        <w:ind w:left="3600" w:hanging="360"/>
      </w:pPr>
    </w:lvl>
    <w:lvl w:ilvl="5" w:tplc="74969060" w:tentative="1">
      <w:start w:val="1"/>
      <w:numFmt w:val="lowerRoman"/>
      <w:lvlText w:val="%6."/>
      <w:lvlJc w:val="right"/>
      <w:pPr>
        <w:ind w:left="4320" w:hanging="180"/>
      </w:pPr>
    </w:lvl>
    <w:lvl w:ilvl="6" w:tplc="74969060" w:tentative="1">
      <w:start w:val="1"/>
      <w:numFmt w:val="decimal"/>
      <w:lvlText w:val="%7."/>
      <w:lvlJc w:val="left"/>
      <w:pPr>
        <w:ind w:left="5040" w:hanging="360"/>
      </w:pPr>
    </w:lvl>
    <w:lvl w:ilvl="7" w:tplc="74969060" w:tentative="1">
      <w:start w:val="1"/>
      <w:numFmt w:val="lowerLetter"/>
      <w:lvlText w:val="%8."/>
      <w:lvlJc w:val="left"/>
      <w:pPr>
        <w:ind w:left="5760" w:hanging="360"/>
      </w:pPr>
    </w:lvl>
    <w:lvl w:ilvl="8" w:tplc="74969060" w:tentative="1">
      <w:start w:val="1"/>
      <w:numFmt w:val="lowerRoman"/>
      <w:lvlText w:val="%9."/>
      <w:lvlJc w:val="right"/>
      <w:pPr>
        <w:ind w:left="6480" w:hanging="180"/>
      </w:pPr>
    </w:lvl>
  </w:abstractNum>
  <w:abstractNum w:abstractNumId="28480">
    <w:multiLevelType w:val="hybridMultilevel"/>
    <w:lvl w:ilvl="0" w:tplc="13748550">
      <w:start w:val="1"/>
      <w:numFmt w:val="decimal"/>
      <w:lvlText w:val="%1."/>
      <w:lvlJc w:val="left"/>
      <w:pPr>
        <w:ind w:left="720" w:hanging="360"/>
      </w:pPr>
    </w:lvl>
    <w:lvl w:ilvl="1" w:tplc="13748550" w:tentative="1">
      <w:start w:val="1"/>
      <w:numFmt w:val="lowerLetter"/>
      <w:lvlText w:val="%2."/>
      <w:lvlJc w:val="left"/>
      <w:pPr>
        <w:ind w:left="1440" w:hanging="360"/>
      </w:pPr>
    </w:lvl>
    <w:lvl w:ilvl="2" w:tplc="13748550" w:tentative="1">
      <w:start w:val="1"/>
      <w:numFmt w:val="lowerRoman"/>
      <w:lvlText w:val="%3."/>
      <w:lvlJc w:val="right"/>
      <w:pPr>
        <w:ind w:left="2160" w:hanging="180"/>
      </w:pPr>
    </w:lvl>
    <w:lvl w:ilvl="3" w:tplc="13748550" w:tentative="1">
      <w:start w:val="1"/>
      <w:numFmt w:val="decimal"/>
      <w:lvlText w:val="%4."/>
      <w:lvlJc w:val="left"/>
      <w:pPr>
        <w:ind w:left="2880" w:hanging="360"/>
      </w:pPr>
    </w:lvl>
    <w:lvl w:ilvl="4" w:tplc="13748550" w:tentative="1">
      <w:start w:val="1"/>
      <w:numFmt w:val="lowerLetter"/>
      <w:lvlText w:val="%5."/>
      <w:lvlJc w:val="left"/>
      <w:pPr>
        <w:ind w:left="3600" w:hanging="360"/>
      </w:pPr>
    </w:lvl>
    <w:lvl w:ilvl="5" w:tplc="13748550" w:tentative="1">
      <w:start w:val="1"/>
      <w:numFmt w:val="lowerRoman"/>
      <w:lvlText w:val="%6."/>
      <w:lvlJc w:val="right"/>
      <w:pPr>
        <w:ind w:left="4320" w:hanging="180"/>
      </w:pPr>
    </w:lvl>
    <w:lvl w:ilvl="6" w:tplc="13748550" w:tentative="1">
      <w:start w:val="1"/>
      <w:numFmt w:val="decimal"/>
      <w:lvlText w:val="%7."/>
      <w:lvlJc w:val="left"/>
      <w:pPr>
        <w:ind w:left="5040" w:hanging="360"/>
      </w:pPr>
    </w:lvl>
    <w:lvl w:ilvl="7" w:tplc="13748550" w:tentative="1">
      <w:start w:val="1"/>
      <w:numFmt w:val="lowerLetter"/>
      <w:lvlText w:val="%8."/>
      <w:lvlJc w:val="left"/>
      <w:pPr>
        <w:ind w:left="5760" w:hanging="360"/>
      </w:pPr>
    </w:lvl>
    <w:lvl w:ilvl="8" w:tplc="13748550" w:tentative="1">
      <w:start w:val="1"/>
      <w:numFmt w:val="lowerRoman"/>
      <w:lvlText w:val="%9."/>
      <w:lvlJc w:val="right"/>
      <w:pPr>
        <w:ind w:left="6480" w:hanging="180"/>
      </w:pPr>
    </w:lvl>
  </w:abstractNum>
  <w:abstractNum w:abstractNumId="28479">
    <w:multiLevelType w:val="hybridMultilevel"/>
    <w:lvl w:ilvl="0" w:tplc="99380217">
      <w:start w:val="1"/>
      <w:numFmt w:val="decimal"/>
      <w:lvlText w:val="%1."/>
      <w:lvlJc w:val="left"/>
      <w:pPr>
        <w:ind w:left="720" w:hanging="360"/>
      </w:pPr>
    </w:lvl>
    <w:lvl w:ilvl="1" w:tplc="99380217" w:tentative="1">
      <w:start w:val="1"/>
      <w:numFmt w:val="lowerLetter"/>
      <w:lvlText w:val="%2."/>
      <w:lvlJc w:val="left"/>
      <w:pPr>
        <w:ind w:left="1440" w:hanging="360"/>
      </w:pPr>
    </w:lvl>
    <w:lvl w:ilvl="2" w:tplc="99380217" w:tentative="1">
      <w:start w:val="1"/>
      <w:numFmt w:val="lowerRoman"/>
      <w:lvlText w:val="%3."/>
      <w:lvlJc w:val="right"/>
      <w:pPr>
        <w:ind w:left="2160" w:hanging="180"/>
      </w:pPr>
    </w:lvl>
    <w:lvl w:ilvl="3" w:tplc="99380217" w:tentative="1">
      <w:start w:val="1"/>
      <w:numFmt w:val="decimal"/>
      <w:lvlText w:val="%4."/>
      <w:lvlJc w:val="left"/>
      <w:pPr>
        <w:ind w:left="2880" w:hanging="360"/>
      </w:pPr>
    </w:lvl>
    <w:lvl w:ilvl="4" w:tplc="99380217" w:tentative="1">
      <w:start w:val="1"/>
      <w:numFmt w:val="lowerLetter"/>
      <w:lvlText w:val="%5."/>
      <w:lvlJc w:val="left"/>
      <w:pPr>
        <w:ind w:left="3600" w:hanging="360"/>
      </w:pPr>
    </w:lvl>
    <w:lvl w:ilvl="5" w:tplc="99380217" w:tentative="1">
      <w:start w:val="1"/>
      <w:numFmt w:val="lowerRoman"/>
      <w:lvlText w:val="%6."/>
      <w:lvlJc w:val="right"/>
      <w:pPr>
        <w:ind w:left="4320" w:hanging="180"/>
      </w:pPr>
    </w:lvl>
    <w:lvl w:ilvl="6" w:tplc="99380217" w:tentative="1">
      <w:start w:val="1"/>
      <w:numFmt w:val="decimal"/>
      <w:lvlText w:val="%7."/>
      <w:lvlJc w:val="left"/>
      <w:pPr>
        <w:ind w:left="5040" w:hanging="360"/>
      </w:pPr>
    </w:lvl>
    <w:lvl w:ilvl="7" w:tplc="99380217" w:tentative="1">
      <w:start w:val="1"/>
      <w:numFmt w:val="lowerLetter"/>
      <w:lvlText w:val="%8."/>
      <w:lvlJc w:val="left"/>
      <w:pPr>
        <w:ind w:left="5760" w:hanging="360"/>
      </w:pPr>
    </w:lvl>
    <w:lvl w:ilvl="8" w:tplc="99380217" w:tentative="1">
      <w:start w:val="1"/>
      <w:numFmt w:val="lowerRoman"/>
      <w:lvlText w:val="%9."/>
      <w:lvlJc w:val="right"/>
      <w:pPr>
        <w:ind w:left="6480" w:hanging="180"/>
      </w:pPr>
    </w:lvl>
  </w:abstractNum>
  <w:abstractNum w:abstractNumId="28478">
    <w:multiLevelType w:val="hybridMultilevel"/>
    <w:lvl w:ilvl="0" w:tplc="75896474">
      <w:start w:val="1"/>
      <w:numFmt w:val="decimal"/>
      <w:lvlText w:val="%1."/>
      <w:lvlJc w:val="left"/>
      <w:pPr>
        <w:ind w:left="720" w:hanging="360"/>
      </w:pPr>
    </w:lvl>
    <w:lvl w:ilvl="1" w:tplc="75896474" w:tentative="1">
      <w:start w:val="1"/>
      <w:numFmt w:val="lowerLetter"/>
      <w:lvlText w:val="%2."/>
      <w:lvlJc w:val="left"/>
      <w:pPr>
        <w:ind w:left="1440" w:hanging="360"/>
      </w:pPr>
    </w:lvl>
    <w:lvl w:ilvl="2" w:tplc="75896474" w:tentative="1">
      <w:start w:val="1"/>
      <w:numFmt w:val="lowerRoman"/>
      <w:lvlText w:val="%3."/>
      <w:lvlJc w:val="right"/>
      <w:pPr>
        <w:ind w:left="2160" w:hanging="180"/>
      </w:pPr>
    </w:lvl>
    <w:lvl w:ilvl="3" w:tplc="75896474" w:tentative="1">
      <w:start w:val="1"/>
      <w:numFmt w:val="decimal"/>
      <w:lvlText w:val="%4."/>
      <w:lvlJc w:val="left"/>
      <w:pPr>
        <w:ind w:left="2880" w:hanging="360"/>
      </w:pPr>
    </w:lvl>
    <w:lvl w:ilvl="4" w:tplc="75896474" w:tentative="1">
      <w:start w:val="1"/>
      <w:numFmt w:val="lowerLetter"/>
      <w:lvlText w:val="%5."/>
      <w:lvlJc w:val="left"/>
      <w:pPr>
        <w:ind w:left="3600" w:hanging="360"/>
      </w:pPr>
    </w:lvl>
    <w:lvl w:ilvl="5" w:tplc="75896474" w:tentative="1">
      <w:start w:val="1"/>
      <w:numFmt w:val="lowerRoman"/>
      <w:lvlText w:val="%6."/>
      <w:lvlJc w:val="right"/>
      <w:pPr>
        <w:ind w:left="4320" w:hanging="180"/>
      </w:pPr>
    </w:lvl>
    <w:lvl w:ilvl="6" w:tplc="75896474" w:tentative="1">
      <w:start w:val="1"/>
      <w:numFmt w:val="decimal"/>
      <w:lvlText w:val="%7."/>
      <w:lvlJc w:val="left"/>
      <w:pPr>
        <w:ind w:left="5040" w:hanging="360"/>
      </w:pPr>
    </w:lvl>
    <w:lvl w:ilvl="7" w:tplc="75896474" w:tentative="1">
      <w:start w:val="1"/>
      <w:numFmt w:val="lowerLetter"/>
      <w:lvlText w:val="%8."/>
      <w:lvlJc w:val="left"/>
      <w:pPr>
        <w:ind w:left="5760" w:hanging="360"/>
      </w:pPr>
    </w:lvl>
    <w:lvl w:ilvl="8" w:tplc="75896474" w:tentative="1">
      <w:start w:val="1"/>
      <w:numFmt w:val="lowerRoman"/>
      <w:lvlText w:val="%9."/>
      <w:lvlJc w:val="right"/>
      <w:pPr>
        <w:ind w:left="6480" w:hanging="180"/>
      </w:pPr>
    </w:lvl>
  </w:abstractNum>
  <w:abstractNum w:abstractNumId="28477">
    <w:multiLevelType w:val="hybridMultilevel"/>
    <w:lvl w:ilvl="0" w:tplc="1867365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28477">
    <w:abstractNumId w:val="28477"/>
  </w:num>
  <w:num w:numId="28478">
    <w:abstractNumId w:val="28478"/>
  </w:num>
  <w:num w:numId="28479">
    <w:abstractNumId w:val="28479"/>
  </w:num>
  <w:num w:numId="28480">
    <w:abstractNumId w:val="28480"/>
  </w:num>
  <w:num w:numId="28481">
    <w:abstractNumId w:val="28481"/>
  </w:num>
  <w:num w:numId="28482">
    <w:abstractNumId w:val="28482"/>
  </w:num>
  <w:num w:numId="28483">
    <w:abstractNumId w:val="28483"/>
  </w:num>
  <w:num w:numId="28484">
    <w:abstractNumId w:val="28484"/>
  </w:num>
  <w:num w:numId="28485">
    <w:abstractNumId w:val="28485"/>
  </w:num>
  <w:num w:numId="28486">
    <w:abstractNumId w:val="28486"/>
  </w:num>
  <w:num w:numId="28487">
    <w:abstractNumId w:val="2848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370685790" Type="http://schemas.openxmlformats.org/officeDocument/2006/relationships/comments" Target="comments.xml"/><Relationship Id="rId460664536" Type="http://schemas.microsoft.com/office/2011/relationships/commentsExtended" Target="commentsExtended.xml"/><Relationship Id="rId54626906" Type="http://schemas.openxmlformats.org/officeDocument/2006/relationships/image" Target="media/imgrId54626906.jpg"/><Relationship Id="rId308765dcb48729fd2" Type="http://schemas.openxmlformats.org/officeDocument/2006/relationships/hyperlink" Target="https://iservice.lombardini.it/jsp/Template2/manuale.jsp?id=372&amp;parent=1263" TargetMode="External"/><Relationship Id="rId622665dcb4872a8a3" Type="http://schemas.openxmlformats.org/officeDocument/2006/relationships/hyperlink" Target="https://iservice.lombardini.it/jsp/Template2/manuale.jsp?id=386&amp;parent=1263" TargetMode="External"/><Relationship Id="rId130565dcb4872c687" Type="http://schemas.openxmlformats.org/officeDocument/2006/relationships/hyperlink" Target="https://iservice.lombardini.it/jsp/Template2/manuale.jsp?id=88&amp;parent=962" TargetMode="External"/><Relationship Id="rId725065dcb4872d9d7" Type="http://schemas.openxmlformats.org/officeDocument/2006/relationships/hyperlink" Target="https://iservice.lombardini.it/jsp/Template2/manuale.jsp?id=386&amp;parent=1263" TargetMode="External"/><Relationship Id="rId502665dcb4872dff0" Type="http://schemas.openxmlformats.org/officeDocument/2006/relationships/hyperlink" Target="https://iservice.lombardini.it/jsp/Template2/manuale.jsp?id=371&amp;parent=1263" TargetMode="External"/><Relationship Id="rId522965dcb4872e282" Type="http://schemas.openxmlformats.org/officeDocument/2006/relationships/hyperlink" Target="https://iservice.lombardini.it/jsp/Template2/manuale.jsp?id=55&amp;parent=1263" TargetMode="External"/><Relationship Id="rId550065dcb48752da5" Type="http://schemas.openxmlformats.org/officeDocument/2006/relationships/hyperlink" Target="https://www.youtube.com/embed/T7XFP3Vn_q0?rel=0" TargetMode="External"/><Relationship Id="rId880665dcb4875869b" Type="http://schemas.openxmlformats.org/officeDocument/2006/relationships/hyperlink" Target="https://iservice.lombardini.it/jsp/Template2/manuale.jsp?id=372&amp;parent=1263" TargetMode="External"/><Relationship Id="rId506565dcb48760e34" Type="http://schemas.openxmlformats.org/officeDocument/2006/relationships/hyperlink" Target="https://iservice.lombardini.it/jsp/Template2/manuale.jsp?id=88&amp;parent=1263" TargetMode="External"/><Relationship Id="rId113865dcb4877cd41" Type="http://schemas.openxmlformats.org/officeDocument/2006/relationships/hyperlink" Target="https://www.youtube.com/embed/eTL3NSUrZHQ?rel=0?rel=0" TargetMode="External"/><Relationship Id="rId336165dcb48784fc8" Type="http://schemas.openxmlformats.org/officeDocument/2006/relationships/hyperlink" Target="https://iservice.lombardini.it/jsp/Template2/manuale.jsp?id=372&amp;parent=1263" TargetMode="External"/><Relationship Id="rId975865dcb48789f6b" Type="http://schemas.openxmlformats.org/officeDocument/2006/relationships/hyperlink" Target="https://iservice.lombardini.it/jsp/Template2/manuale.jsp?id=88&amp;parent=962" TargetMode="External"/><Relationship Id="rId793865dcb487a15d0" Type="http://schemas.openxmlformats.org/officeDocument/2006/relationships/hyperlink" Target="https://www.youtube.com/embed/eHPkX9yprM4?rel=0?rel=0" TargetMode="External"/><Relationship Id="rId372865dcb48724183" Type="http://schemas.openxmlformats.org/officeDocument/2006/relationships/image" Target="media/imgrId372865dcb48724183.jpg"/><Relationship Id="rId534665dcb48729258" Type="http://schemas.openxmlformats.org/officeDocument/2006/relationships/image" Target="media/imgrId534665dcb48729258.jpg"/><Relationship Id="rId922165dcb487327ab" Type="http://schemas.openxmlformats.org/officeDocument/2006/relationships/image" Target="media/imgrId922165dcb487327ab.jpg"/><Relationship Id="rId862565dcb4873d259" Type="http://schemas.openxmlformats.org/officeDocument/2006/relationships/image" Target="media/imgrId862565dcb4873d259.jpg"/><Relationship Id="rId814365dcb48744dc6" Type="http://schemas.openxmlformats.org/officeDocument/2006/relationships/image" Target="media/imgrId814365dcb48744dc6.jpg"/><Relationship Id="rId731965dcb4874bdfe" Type="http://schemas.openxmlformats.org/officeDocument/2006/relationships/image" Target="media/imgrId731965dcb4874bdfe.jpg"/><Relationship Id="rId356865dcb48752524" Type="http://schemas.openxmlformats.org/officeDocument/2006/relationships/image" Target="media/imgrId356865dcb48752524.jpg"/><Relationship Id="rId531165dcb48757b32" Type="http://schemas.openxmlformats.org/officeDocument/2006/relationships/image" Target="media/imgrId531165dcb48757b32.jpg"/><Relationship Id="rId981765dcb4875fc2f" Type="http://schemas.openxmlformats.org/officeDocument/2006/relationships/image" Target="media/imgrId981765dcb4875fc2f.jpg"/><Relationship Id="rId740965dcb4876a64d" Type="http://schemas.openxmlformats.org/officeDocument/2006/relationships/image" Target="media/imgrId740965dcb4876a64d.jpg"/><Relationship Id="rId279665dcb48774c83" Type="http://schemas.openxmlformats.org/officeDocument/2006/relationships/image" Target="media/imgrId279665dcb48774c83.jpg"/><Relationship Id="rId651365dcb4877c41b" Type="http://schemas.openxmlformats.org/officeDocument/2006/relationships/image" Target="media/imgrId651365dcb4877c41b.jpg"/><Relationship Id="rId129965dcb48784444" Type="http://schemas.openxmlformats.org/officeDocument/2006/relationships/image" Target="media/imgrId129965dcb48784444.jpg"/><Relationship Id="rId365565dcb48788ff4" Type="http://schemas.openxmlformats.org/officeDocument/2006/relationships/image" Target="media/imgrId365565dcb48788ff4.jpg"/><Relationship Id="rId808865dcb4878fd4d" Type="http://schemas.openxmlformats.org/officeDocument/2006/relationships/image" Target="media/imgrId808865dcb4878fd4d.jpg"/><Relationship Id="rId235665dcb4879a2bc" Type="http://schemas.openxmlformats.org/officeDocument/2006/relationships/image" Target="media/imgrId235665dcb4879a2bc.jpg"/><Relationship Id="rId560565dcb487a0d79" Type="http://schemas.openxmlformats.org/officeDocument/2006/relationships/image" Target="media/imgrId560565dcb487a0d79.jp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54626906" Type="http://schemas.openxmlformats.org/officeDocument/2006/relationships/image" Target="media/imgrId54626906.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54626906" Type="http://schemas.openxmlformats.org/officeDocument/2006/relationships/image" Target="media/imgrId54626906.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54626906" Type="http://schemas.openxmlformats.org/officeDocument/2006/relationships/image" Target="media/imgrId54626906.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54626906" Type="http://schemas.openxmlformats.org/officeDocument/2006/relationships/image" Target="media/imgrId54626906.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54626906" Type="http://schemas.openxmlformats.org/officeDocument/2006/relationships/image" Target="media/imgrId54626906.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54626906" Type="http://schemas.openxmlformats.org/officeDocument/2006/relationships/image" Target="media/imgrId54626906.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