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6LD 260_AB K 367900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6LD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6LD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71915422" w:name="ctxt"/>
    <w:bookmarkEnd w:id="71915422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6LD 260_AB K 367900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Intake and Exhaust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32265dd1c76a9978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Connecting Rod_Piston_Cylinder_Crankshaft_Flywheel_Crankcase_Flanging_Mounts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57265dd1c76aa22e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 Cylinder Head_Rocker Arm Box_Valves_Timing_Speed Governor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79865dd1c76aaabb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Controls_Lubricating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68665dd1c76ab32a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Fuel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44765dd1c76abbee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Cooling System_Starting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58965dd1c76ac4b3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Z - Short Block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29665dd1c76acd57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9957">
    <w:multiLevelType w:val="hybridMultilevel"/>
    <w:lvl w:ilvl="0" w:tplc="14009792">
      <w:start w:val="1"/>
      <w:numFmt w:val="decimal"/>
      <w:lvlText w:val="%1."/>
      <w:lvlJc w:val="left"/>
      <w:pPr>
        <w:ind w:left="720" w:hanging="360"/>
      </w:pPr>
    </w:lvl>
    <w:lvl w:ilvl="1" w:tplc="14009792" w:tentative="1">
      <w:start w:val="1"/>
      <w:numFmt w:val="lowerLetter"/>
      <w:lvlText w:val="%2."/>
      <w:lvlJc w:val="left"/>
      <w:pPr>
        <w:ind w:left="1440" w:hanging="360"/>
      </w:pPr>
    </w:lvl>
    <w:lvl w:ilvl="2" w:tplc="14009792" w:tentative="1">
      <w:start w:val="1"/>
      <w:numFmt w:val="lowerRoman"/>
      <w:lvlText w:val="%3."/>
      <w:lvlJc w:val="right"/>
      <w:pPr>
        <w:ind w:left="2160" w:hanging="180"/>
      </w:pPr>
    </w:lvl>
    <w:lvl w:ilvl="3" w:tplc="14009792" w:tentative="1">
      <w:start w:val="1"/>
      <w:numFmt w:val="decimal"/>
      <w:lvlText w:val="%4."/>
      <w:lvlJc w:val="left"/>
      <w:pPr>
        <w:ind w:left="2880" w:hanging="360"/>
      </w:pPr>
    </w:lvl>
    <w:lvl w:ilvl="4" w:tplc="14009792" w:tentative="1">
      <w:start w:val="1"/>
      <w:numFmt w:val="lowerLetter"/>
      <w:lvlText w:val="%5."/>
      <w:lvlJc w:val="left"/>
      <w:pPr>
        <w:ind w:left="3600" w:hanging="360"/>
      </w:pPr>
    </w:lvl>
    <w:lvl w:ilvl="5" w:tplc="14009792" w:tentative="1">
      <w:start w:val="1"/>
      <w:numFmt w:val="lowerRoman"/>
      <w:lvlText w:val="%6."/>
      <w:lvlJc w:val="right"/>
      <w:pPr>
        <w:ind w:left="4320" w:hanging="180"/>
      </w:pPr>
    </w:lvl>
    <w:lvl w:ilvl="6" w:tplc="14009792" w:tentative="1">
      <w:start w:val="1"/>
      <w:numFmt w:val="decimal"/>
      <w:lvlText w:val="%7."/>
      <w:lvlJc w:val="left"/>
      <w:pPr>
        <w:ind w:left="5040" w:hanging="360"/>
      </w:pPr>
    </w:lvl>
    <w:lvl w:ilvl="7" w:tplc="14009792" w:tentative="1">
      <w:start w:val="1"/>
      <w:numFmt w:val="lowerLetter"/>
      <w:lvlText w:val="%8."/>
      <w:lvlJc w:val="left"/>
      <w:pPr>
        <w:ind w:left="5760" w:hanging="360"/>
      </w:pPr>
    </w:lvl>
    <w:lvl w:ilvl="8" w:tplc="140097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56">
    <w:multiLevelType w:val="hybridMultilevel"/>
    <w:lvl w:ilvl="0" w:tplc="2167784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9956">
    <w:abstractNumId w:val="9956"/>
  </w:num>
  <w:num w:numId="9957">
    <w:abstractNumId w:val="995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902540902" Type="http://schemas.openxmlformats.org/officeDocument/2006/relationships/comments" Target="comments.xml"/><Relationship Id="rId642680688" Type="http://schemas.microsoft.com/office/2011/relationships/commentsExtended" Target="commentsExtended.xml"/><Relationship Id="rId932265dd1c76a9978" Type="http://schemas.openxmlformats.org/officeDocument/2006/relationships/hyperlink" Target="https://iservice.lombardini.it/documents/Manuals/8475/a_-_intake_and_exhaust.pdf" TargetMode="External"/><Relationship Id="rId357265dd1c76aa22e" Type="http://schemas.openxmlformats.org/officeDocument/2006/relationships/hyperlink" Target="https://iservice.lombardini.it/documents/Manuals/8476/b_-_conn_rod-piston-cylin-cranks-flang.pdf" TargetMode="External"/><Relationship Id="rId379865dd1c76aaabb" Type="http://schemas.openxmlformats.org/officeDocument/2006/relationships/hyperlink" Target="https://iservice.lombardini.it/documents/Manuals/8477/c_-_cyli_head-rocker-compr-valves-timing.pdf" TargetMode="External"/><Relationship Id="rId468665dd1c76ab32a" Type="http://schemas.openxmlformats.org/officeDocument/2006/relationships/hyperlink" Target="https://iservice.lombardini.it/documents/Manuals/8471/d_-_controls-lubricating_system.pdf" TargetMode="External"/><Relationship Id="rId344765dd1c76abbee" Type="http://schemas.openxmlformats.org/officeDocument/2006/relationships/hyperlink" Target="https://iservice.lombardini.it/documents/Manuals/8472/e_-_fuel_system.pdf" TargetMode="External"/><Relationship Id="rId758965dd1c76ac4b3" Type="http://schemas.openxmlformats.org/officeDocument/2006/relationships/hyperlink" Target="https://iservice.lombardini.it/documents/Manuals/8473/f_-_cooling_system-starting.pdf" TargetMode="External"/><Relationship Id="rId529665dd1c76acd57" Type="http://schemas.openxmlformats.org/officeDocument/2006/relationships/hyperlink" Target="https://iservice.lombardini.it/documents/Manuals/8474/z_-_short_block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