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710658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931772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5562997" w:name="ctxt"/>
    <w:bookmarkEnd w:id="35562997"/>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26747"/>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26747"/>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26747"/>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26747"/>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26747"/>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26747"/>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26747"/>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26747"/>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26747"/>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26747"/>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410665dd75a140152"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212965dd75a1403ab"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26747"/>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181365dd75a140e74"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83848930" name="name710865dd75a1542ab"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666465dd75a1542a6"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6713613" name="name567365dd75a161b38"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267165dd75a161b33"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99771480" name="name341865dd75a170506"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731165dd75a170501"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6748">
    <w:multiLevelType w:val="hybridMultilevel"/>
    <w:lvl w:ilvl="0" w:tplc="96235429">
      <w:start w:val="1"/>
      <w:numFmt w:val="decimal"/>
      <w:lvlText w:val="%1."/>
      <w:lvlJc w:val="left"/>
      <w:pPr>
        <w:ind w:left="720" w:hanging="360"/>
      </w:pPr>
    </w:lvl>
    <w:lvl w:ilvl="1" w:tplc="96235429" w:tentative="1">
      <w:start w:val="1"/>
      <w:numFmt w:val="lowerLetter"/>
      <w:lvlText w:val="%2."/>
      <w:lvlJc w:val="left"/>
      <w:pPr>
        <w:ind w:left="1440" w:hanging="360"/>
      </w:pPr>
    </w:lvl>
    <w:lvl w:ilvl="2" w:tplc="96235429" w:tentative="1">
      <w:start w:val="1"/>
      <w:numFmt w:val="lowerRoman"/>
      <w:lvlText w:val="%3."/>
      <w:lvlJc w:val="right"/>
      <w:pPr>
        <w:ind w:left="2160" w:hanging="180"/>
      </w:pPr>
    </w:lvl>
    <w:lvl w:ilvl="3" w:tplc="96235429" w:tentative="1">
      <w:start w:val="1"/>
      <w:numFmt w:val="decimal"/>
      <w:lvlText w:val="%4."/>
      <w:lvlJc w:val="left"/>
      <w:pPr>
        <w:ind w:left="2880" w:hanging="360"/>
      </w:pPr>
    </w:lvl>
    <w:lvl w:ilvl="4" w:tplc="96235429" w:tentative="1">
      <w:start w:val="1"/>
      <w:numFmt w:val="lowerLetter"/>
      <w:lvlText w:val="%5."/>
      <w:lvlJc w:val="left"/>
      <w:pPr>
        <w:ind w:left="3600" w:hanging="360"/>
      </w:pPr>
    </w:lvl>
    <w:lvl w:ilvl="5" w:tplc="96235429" w:tentative="1">
      <w:start w:val="1"/>
      <w:numFmt w:val="lowerRoman"/>
      <w:lvlText w:val="%6."/>
      <w:lvlJc w:val="right"/>
      <w:pPr>
        <w:ind w:left="4320" w:hanging="180"/>
      </w:pPr>
    </w:lvl>
    <w:lvl w:ilvl="6" w:tplc="96235429" w:tentative="1">
      <w:start w:val="1"/>
      <w:numFmt w:val="decimal"/>
      <w:lvlText w:val="%7."/>
      <w:lvlJc w:val="left"/>
      <w:pPr>
        <w:ind w:left="5040" w:hanging="360"/>
      </w:pPr>
    </w:lvl>
    <w:lvl w:ilvl="7" w:tplc="96235429" w:tentative="1">
      <w:start w:val="1"/>
      <w:numFmt w:val="lowerLetter"/>
      <w:lvlText w:val="%8."/>
      <w:lvlJc w:val="left"/>
      <w:pPr>
        <w:ind w:left="5760" w:hanging="360"/>
      </w:pPr>
    </w:lvl>
    <w:lvl w:ilvl="8" w:tplc="96235429" w:tentative="1">
      <w:start w:val="1"/>
      <w:numFmt w:val="lowerRoman"/>
      <w:lvlText w:val="%9."/>
      <w:lvlJc w:val="right"/>
      <w:pPr>
        <w:ind w:left="6480" w:hanging="180"/>
      </w:pPr>
    </w:lvl>
  </w:abstractNum>
  <w:abstractNum w:abstractNumId="26747">
    <w:multiLevelType w:val="hybridMultilevel"/>
    <w:lvl w:ilvl="0" w:tplc="859968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6747">
    <w:abstractNumId w:val="26747"/>
  </w:num>
  <w:num w:numId="26748">
    <w:abstractNumId w:val="267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95890209" Type="http://schemas.openxmlformats.org/officeDocument/2006/relationships/comments" Target="comments.xml"/><Relationship Id="rId268499787" Type="http://schemas.microsoft.com/office/2011/relationships/commentsExtended" Target="commentsExtended.xml"/><Relationship Id="rId59317720" Type="http://schemas.openxmlformats.org/officeDocument/2006/relationships/image" Target="media/imgrId59317720.jpg"/><Relationship Id="rId410665dd75a140152" Type="http://schemas.openxmlformats.org/officeDocument/2006/relationships/hyperlink" Target="http://www.kohlerengines.com/home.htm" TargetMode="External"/><Relationship Id="rId212965dd75a1403ab" Type="http://schemas.openxmlformats.org/officeDocument/2006/relationships/hyperlink" Target="http://dealers.kohlerpower.it/" TargetMode="External"/><Relationship Id="rId181365dd75a140e74" Type="http://schemas.openxmlformats.org/officeDocument/2006/relationships/hyperlink" Target="http://www.kohlerengines.com/home.htm" TargetMode="External"/><Relationship Id="rId666465dd75a1542a6" Type="http://schemas.openxmlformats.org/officeDocument/2006/relationships/image" Target="media/imgrId666465dd75a1542a6.jpg"/><Relationship Id="rId267165dd75a161b33" Type="http://schemas.openxmlformats.org/officeDocument/2006/relationships/image" Target="media/imgrId267165dd75a161b33.jpg"/><Relationship Id="rId731165dd75a170501" Type="http://schemas.openxmlformats.org/officeDocument/2006/relationships/image" Target="media/imgrId731165dd75a170501.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9317720" Type="http://schemas.openxmlformats.org/officeDocument/2006/relationships/image" Target="media/imgrId5931772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9317720" Type="http://schemas.openxmlformats.org/officeDocument/2006/relationships/image" Target="media/imgrId5931772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9317720" Type="http://schemas.openxmlformats.org/officeDocument/2006/relationships/image" Target="media/imgrId5931772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9317720" Type="http://schemas.openxmlformats.org/officeDocument/2006/relationships/image" Target="media/imgrId5931772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9317720" Type="http://schemas.openxmlformats.org/officeDocument/2006/relationships/image" Target="media/imgrId5931772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9317720" Type="http://schemas.openxmlformats.org/officeDocument/2006/relationships/image" Target="media/imgrId593177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