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269060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038273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1008719" w:name="ctxt"/>
    <w:bookmarkEnd w:id="61008719"/>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9527852" name="name258165dde46f09db6"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658565dde46f09db1"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71963029" name="name527665dde46f719cb"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919865dde46f719c6"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9600"/>
            <wp:effectExtent b="0" l="0" r="0" t="0"/>
            <wp:docPr id="14837374" name="name154265dde46f82b7c"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459365dde46f82b78"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355967" name="name543665dde46f8abb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96965dde46f8abb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925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925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925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925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925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398608" name="name680765dde46f928e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68665dde46f928e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925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925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925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925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925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9256"/>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9256"/>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9600014" name="name546065dde46f9ef8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13265dde46f9ef7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9256"/>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9910691" name="name549065dde46fa641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27565dde46fa640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9256"/>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9256"/>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9256"/>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5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5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925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8827077" name="name528165dde46fb9c4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35465dde46fb9c4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925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925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9257">
    <w:multiLevelType w:val="hybridMultilevel"/>
    <w:lvl w:ilvl="0" w:tplc="87584362">
      <w:start w:val="1"/>
      <w:numFmt w:val="decimal"/>
      <w:lvlText w:val="%1."/>
      <w:lvlJc w:val="left"/>
      <w:pPr>
        <w:ind w:left="720" w:hanging="360"/>
      </w:pPr>
    </w:lvl>
    <w:lvl w:ilvl="1" w:tplc="87584362" w:tentative="1">
      <w:start w:val="1"/>
      <w:numFmt w:val="lowerLetter"/>
      <w:lvlText w:val="%2."/>
      <w:lvlJc w:val="left"/>
      <w:pPr>
        <w:ind w:left="1440" w:hanging="360"/>
      </w:pPr>
    </w:lvl>
    <w:lvl w:ilvl="2" w:tplc="87584362" w:tentative="1">
      <w:start w:val="1"/>
      <w:numFmt w:val="lowerRoman"/>
      <w:lvlText w:val="%3."/>
      <w:lvlJc w:val="right"/>
      <w:pPr>
        <w:ind w:left="2160" w:hanging="180"/>
      </w:pPr>
    </w:lvl>
    <w:lvl w:ilvl="3" w:tplc="87584362" w:tentative="1">
      <w:start w:val="1"/>
      <w:numFmt w:val="decimal"/>
      <w:lvlText w:val="%4."/>
      <w:lvlJc w:val="left"/>
      <w:pPr>
        <w:ind w:left="2880" w:hanging="360"/>
      </w:pPr>
    </w:lvl>
    <w:lvl w:ilvl="4" w:tplc="87584362" w:tentative="1">
      <w:start w:val="1"/>
      <w:numFmt w:val="lowerLetter"/>
      <w:lvlText w:val="%5."/>
      <w:lvlJc w:val="left"/>
      <w:pPr>
        <w:ind w:left="3600" w:hanging="360"/>
      </w:pPr>
    </w:lvl>
    <w:lvl w:ilvl="5" w:tplc="87584362" w:tentative="1">
      <w:start w:val="1"/>
      <w:numFmt w:val="lowerRoman"/>
      <w:lvlText w:val="%6."/>
      <w:lvlJc w:val="right"/>
      <w:pPr>
        <w:ind w:left="4320" w:hanging="180"/>
      </w:pPr>
    </w:lvl>
    <w:lvl w:ilvl="6" w:tplc="87584362" w:tentative="1">
      <w:start w:val="1"/>
      <w:numFmt w:val="decimal"/>
      <w:lvlText w:val="%7."/>
      <w:lvlJc w:val="left"/>
      <w:pPr>
        <w:ind w:left="5040" w:hanging="360"/>
      </w:pPr>
    </w:lvl>
    <w:lvl w:ilvl="7" w:tplc="87584362" w:tentative="1">
      <w:start w:val="1"/>
      <w:numFmt w:val="lowerLetter"/>
      <w:lvlText w:val="%8."/>
      <w:lvlJc w:val="left"/>
      <w:pPr>
        <w:ind w:left="5760" w:hanging="360"/>
      </w:pPr>
    </w:lvl>
    <w:lvl w:ilvl="8" w:tplc="87584362" w:tentative="1">
      <w:start w:val="1"/>
      <w:numFmt w:val="lowerRoman"/>
      <w:lvlText w:val="%9."/>
      <w:lvlJc w:val="right"/>
      <w:pPr>
        <w:ind w:left="6480" w:hanging="180"/>
      </w:pPr>
    </w:lvl>
  </w:abstractNum>
  <w:abstractNum w:abstractNumId="29256">
    <w:multiLevelType w:val="hybridMultilevel"/>
    <w:lvl w:ilvl="0" w:tplc="139573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9256">
    <w:abstractNumId w:val="29256"/>
  </w:num>
  <w:num w:numId="29257">
    <w:abstractNumId w:val="292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99759463" Type="http://schemas.openxmlformats.org/officeDocument/2006/relationships/comments" Target="comments.xml"/><Relationship Id="rId226008435" Type="http://schemas.microsoft.com/office/2011/relationships/commentsExtended" Target="commentsExtended.xml"/><Relationship Id="rId40382731" Type="http://schemas.openxmlformats.org/officeDocument/2006/relationships/image" Target="media/imgrId40382731.jpg"/><Relationship Id="rId658565dde46f09db1" Type="http://schemas.openxmlformats.org/officeDocument/2006/relationships/image" Target="media/imgrId658565dde46f09db1.jpg"/><Relationship Id="rId919865dde46f719c6" Type="http://schemas.openxmlformats.org/officeDocument/2006/relationships/image" Target="media/imgrId919865dde46f719c6.jpg"/><Relationship Id="rId459365dde46f82b78" Type="http://schemas.openxmlformats.org/officeDocument/2006/relationships/image" Target="media/imgrId459365dde46f82b78.jpg"/><Relationship Id="rId696965dde46f8abb3" Type="http://schemas.openxmlformats.org/officeDocument/2006/relationships/image" Target="media/imgrId696965dde46f8abb3.jpg"/><Relationship Id="rId168665dde46f928e8" Type="http://schemas.openxmlformats.org/officeDocument/2006/relationships/image" Target="media/imgrId168665dde46f928e8.jpg"/><Relationship Id="rId713265dde46f9ef7e" Type="http://schemas.openxmlformats.org/officeDocument/2006/relationships/image" Target="media/imgrId713265dde46f9ef7e.png"/><Relationship Id="rId927565dde46fa640b" Type="http://schemas.openxmlformats.org/officeDocument/2006/relationships/image" Target="media/imgrId927565dde46fa640b.png"/><Relationship Id="rId235465dde46fb9c46" Type="http://schemas.openxmlformats.org/officeDocument/2006/relationships/image" Target="media/imgrId235465dde46fb9c4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0382731" Type="http://schemas.openxmlformats.org/officeDocument/2006/relationships/image" Target="media/imgrId4038273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0382731" Type="http://schemas.openxmlformats.org/officeDocument/2006/relationships/image" Target="media/imgrId4038273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0382731" Type="http://schemas.openxmlformats.org/officeDocument/2006/relationships/image" Target="media/imgrId4038273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0382731" Type="http://schemas.openxmlformats.org/officeDocument/2006/relationships/image" Target="media/imgrId4038273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0382731" Type="http://schemas.openxmlformats.org/officeDocument/2006/relationships/image" Target="media/imgrId4038273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0382731" Type="http://schemas.openxmlformats.org/officeDocument/2006/relationships/image" Target="media/imgrId4038273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