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21019252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2296315"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0227353" w:name="ctxt"/>
    <w:bookmarkEnd w:id="1022735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60310287" name="name675065ddef829ca1e"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964065ddef829ca1a"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58607981" w:name="result_box"/>
                <w:bookmarkEnd w:id="58607981"/>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45841036" w:name="result_box"/>
                <w:bookmarkEnd w:id="45841036"/>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951783" name="name818565ddef82a647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4165ddef82a647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975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975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975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975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975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4425003" name="name119665ddef82ac82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56065ddef82ac82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75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975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975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975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975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9759"/>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9759"/>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975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9734394" name="name647065ddef82be82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97365ddef82be82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4527710" name="name439365ddef82c44e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53465ddef82c44e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975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975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9759"/>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9761"/>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9762"/>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9762"/>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9762"/>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9762"/>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9762"/>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5073208" name="name236765ddef82dab0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61565ddef82dab0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7967856" name="name389565ddef82ed25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74565ddef82ed25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975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975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73871312" name="name229565ddef831a7e9"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81365ddef831a7e5"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762">
    <w:multiLevelType w:val="hybridMultilevel"/>
    <w:lvl w:ilvl="0" w:tplc="96905555">
      <w:start w:val="1"/>
      <w:numFmt w:val="decimal"/>
      <w:lvlText w:val="%1."/>
      <w:lvlJc w:val="left"/>
      <w:pPr>
        <w:ind w:left="720" w:hanging="360"/>
      </w:pPr>
    </w:lvl>
    <w:lvl w:ilvl="1" w:tplc="96905555" w:tentative="1">
      <w:start w:val="1"/>
      <w:numFmt w:val="lowerLetter"/>
      <w:lvlText w:val="%2."/>
      <w:lvlJc w:val="left"/>
      <w:pPr>
        <w:ind w:left="1440" w:hanging="360"/>
      </w:pPr>
    </w:lvl>
    <w:lvl w:ilvl="2" w:tplc="96905555" w:tentative="1">
      <w:start w:val="1"/>
      <w:numFmt w:val="lowerRoman"/>
      <w:lvlText w:val="%3."/>
      <w:lvlJc w:val="right"/>
      <w:pPr>
        <w:ind w:left="2160" w:hanging="180"/>
      </w:pPr>
    </w:lvl>
    <w:lvl w:ilvl="3" w:tplc="96905555" w:tentative="1">
      <w:start w:val="1"/>
      <w:numFmt w:val="decimal"/>
      <w:lvlText w:val="%4."/>
      <w:lvlJc w:val="left"/>
      <w:pPr>
        <w:ind w:left="2880" w:hanging="360"/>
      </w:pPr>
    </w:lvl>
    <w:lvl w:ilvl="4" w:tplc="96905555" w:tentative="1">
      <w:start w:val="1"/>
      <w:numFmt w:val="lowerLetter"/>
      <w:lvlText w:val="%5."/>
      <w:lvlJc w:val="left"/>
      <w:pPr>
        <w:ind w:left="3600" w:hanging="360"/>
      </w:pPr>
    </w:lvl>
    <w:lvl w:ilvl="5" w:tplc="96905555" w:tentative="1">
      <w:start w:val="1"/>
      <w:numFmt w:val="lowerRoman"/>
      <w:lvlText w:val="%6."/>
      <w:lvlJc w:val="right"/>
      <w:pPr>
        <w:ind w:left="4320" w:hanging="180"/>
      </w:pPr>
    </w:lvl>
    <w:lvl w:ilvl="6" w:tplc="96905555" w:tentative="1">
      <w:start w:val="1"/>
      <w:numFmt w:val="decimal"/>
      <w:lvlText w:val="%7."/>
      <w:lvlJc w:val="left"/>
      <w:pPr>
        <w:ind w:left="5040" w:hanging="360"/>
      </w:pPr>
    </w:lvl>
    <w:lvl w:ilvl="7" w:tplc="96905555" w:tentative="1">
      <w:start w:val="1"/>
      <w:numFmt w:val="lowerLetter"/>
      <w:lvlText w:val="%8."/>
      <w:lvlJc w:val="left"/>
      <w:pPr>
        <w:ind w:left="5760" w:hanging="360"/>
      </w:pPr>
    </w:lvl>
    <w:lvl w:ilvl="8" w:tplc="96905555" w:tentative="1">
      <w:start w:val="1"/>
      <w:numFmt w:val="lowerRoman"/>
      <w:lvlText w:val="%9."/>
      <w:lvlJc w:val="right"/>
      <w:pPr>
        <w:ind w:left="6480" w:hanging="180"/>
      </w:pPr>
    </w:lvl>
  </w:abstractNum>
  <w:abstractNum w:abstractNumId="19761">
    <w:multiLevelType w:val="hybridMultilevel"/>
    <w:lvl w:ilvl="0" w:tplc="12653416">
      <w:start w:val="1"/>
      <w:numFmt w:val="decimal"/>
      <w:lvlText w:val="%1."/>
      <w:lvlJc w:val="left"/>
      <w:pPr>
        <w:ind w:left="720" w:hanging="360"/>
      </w:pPr>
    </w:lvl>
    <w:lvl w:ilvl="1" w:tplc="12653416" w:tentative="1">
      <w:start w:val="1"/>
      <w:numFmt w:val="lowerLetter"/>
      <w:lvlText w:val="%2."/>
      <w:lvlJc w:val="left"/>
      <w:pPr>
        <w:ind w:left="1440" w:hanging="360"/>
      </w:pPr>
    </w:lvl>
    <w:lvl w:ilvl="2" w:tplc="12653416" w:tentative="1">
      <w:start w:val="1"/>
      <w:numFmt w:val="lowerRoman"/>
      <w:lvlText w:val="%3."/>
      <w:lvlJc w:val="right"/>
      <w:pPr>
        <w:ind w:left="2160" w:hanging="180"/>
      </w:pPr>
    </w:lvl>
    <w:lvl w:ilvl="3" w:tplc="12653416" w:tentative="1">
      <w:start w:val="1"/>
      <w:numFmt w:val="decimal"/>
      <w:lvlText w:val="%4."/>
      <w:lvlJc w:val="left"/>
      <w:pPr>
        <w:ind w:left="2880" w:hanging="360"/>
      </w:pPr>
    </w:lvl>
    <w:lvl w:ilvl="4" w:tplc="12653416" w:tentative="1">
      <w:start w:val="1"/>
      <w:numFmt w:val="lowerLetter"/>
      <w:lvlText w:val="%5."/>
      <w:lvlJc w:val="left"/>
      <w:pPr>
        <w:ind w:left="3600" w:hanging="360"/>
      </w:pPr>
    </w:lvl>
    <w:lvl w:ilvl="5" w:tplc="12653416" w:tentative="1">
      <w:start w:val="1"/>
      <w:numFmt w:val="lowerRoman"/>
      <w:lvlText w:val="%6."/>
      <w:lvlJc w:val="right"/>
      <w:pPr>
        <w:ind w:left="4320" w:hanging="180"/>
      </w:pPr>
    </w:lvl>
    <w:lvl w:ilvl="6" w:tplc="12653416" w:tentative="1">
      <w:start w:val="1"/>
      <w:numFmt w:val="decimal"/>
      <w:lvlText w:val="%7."/>
      <w:lvlJc w:val="left"/>
      <w:pPr>
        <w:ind w:left="5040" w:hanging="360"/>
      </w:pPr>
    </w:lvl>
    <w:lvl w:ilvl="7" w:tplc="12653416" w:tentative="1">
      <w:start w:val="1"/>
      <w:numFmt w:val="lowerLetter"/>
      <w:lvlText w:val="%8."/>
      <w:lvlJc w:val="left"/>
      <w:pPr>
        <w:ind w:left="5760" w:hanging="360"/>
      </w:pPr>
    </w:lvl>
    <w:lvl w:ilvl="8" w:tplc="12653416" w:tentative="1">
      <w:start w:val="1"/>
      <w:numFmt w:val="lowerRoman"/>
      <w:lvlText w:val="%9."/>
      <w:lvlJc w:val="right"/>
      <w:pPr>
        <w:ind w:left="6480" w:hanging="180"/>
      </w:pPr>
    </w:lvl>
  </w:abstractNum>
  <w:abstractNum w:abstractNumId="19760">
    <w:multiLevelType w:val="hybridMultilevel"/>
    <w:lvl w:ilvl="0" w:tplc="14398158">
      <w:start w:val="1"/>
      <w:numFmt w:val="decimal"/>
      <w:lvlText w:val="%1."/>
      <w:lvlJc w:val="left"/>
      <w:pPr>
        <w:ind w:left="720" w:hanging="360"/>
      </w:pPr>
    </w:lvl>
    <w:lvl w:ilvl="1" w:tplc="14398158" w:tentative="1">
      <w:start w:val="1"/>
      <w:numFmt w:val="lowerLetter"/>
      <w:lvlText w:val="%2."/>
      <w:lvlJc w:val="left"/>
      <w:pPr>
        <w:ind w:left="1440" w:hanging="360"/>
      </w:pPr>
    </w:lvl>
    <w:lvl w:ilvl="2" w:tplc="14398158" w:tentative="1">
      <w:start w:val="1"/>
      <w:numFmt w:val="lowerRoman"/>
      <w:lvlText w:val="%3."/>
      <w:lvlJc w:val="right"/>
      <w:pPr>
        <w:ind w:left="2160" w:hanging="180"/>
      </w:pPr>
    </w:lvl>
    <w:lvl w:ilvl="3" w:tplc="14398158" w:tentative="1">
      <w:start w:val="1"/>
      <w:numFmt w:val="decimal"/>
      <w:lvlText w:val="%4."/>
      <w:lvlJc w:val="left"/>
      <w:pPr>
        <w:ind w:left="2880" w:hanging="360"/>
      </w:pPr>
    </w:lvl>
    <w:lvl w:ilvl="4" w:tplc="14398158" w:tentative="1">
      <w:start w:val="1"/>
      <w:numFmt w:val="lowerLetter"/>
      <w:lvlText w:val="%5."/>
      <w:lvlJc w:val="left"/>
      <w:pPr>
        <w:ind w:left="3600" w:hanging="360"/>
      </w:pPr>
    </w:lvl>
    <w:lvl w:ilvl="5" w:tplc="14398158" w:tentative="1">
      <w:start w:val="1"/>
      <w:numFmt w:val="lowerRoman"/>
      <w:lvlText w:val="%6."/>
      <w:lvlJc w:val="right"/>
      <w:pPr>
        <w:ind w:left="4320" w:hanging="180"/>
      </w:pPr>
    </w:lvl>
    <w:lvl w:ilvl="6" w:tplc="14398158" w:tentative="1">
      <w:start w:val="1"/>
      <w:numFmt w:val="decimal"/>
      <w:lvlText w:val="%7."/>
      <w:lvlJc w:val="left"/>
      <w:pPr>
        <w:ind w:left="5040" w:hanging="360"/>
      </w:pPr>
    </w:lvl>
    <w:lvl w:ilvl="7" w:tplc="14398158" w:tentative="1">
      <w:start w:val="1"/>
      <w:numFmt w:val="lowerLetter"/>
      <w:lvlText w:val="%8."/>
      <w:lvlJc w:val="left"/>
      <w:pPr>
        <w:ind w:left="5760" w:hanging="360"/>
      </w:pPr>
    </w:lvl>
    <w:lvl w:ilvl="8" w:tplc="14398158" w:tentative="1">
      <w:start w:val="1"/>
      <w:numFmt w:val="lowerRoman"/>
      <w:lvlText w:val="%9."/>
      <w:lvlJc w:val="right"/>
      <w:pPr>
        <w:ind w:left="6480" w:hanging="180"/>
      </w:pPr>
    </w:lvl>
  </w:abstractNum>
  <w:abstractNum w:abstractNumId="19759">
    <w:multiLevelType w:val="hybridMultilevel"/>
    <w:lvl w:ilvl="0" w:tplc="99519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759">
    <w:abstractNumId w:val="19759"/>
  </w:num>
  <w:num w:numId="19760">
    <w:abstractNumId w:val="19760"/>
  </w:num>
  <w:num w:numId="19761">
    <w:abstractNumId w:val="19761"/>
  </w:num>
  <w:num w:numId="19762">
    <w:abstractNumId w:val="197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34707992" Type="http://schemas.openxmlformats.org/officeDocument/2006/relationships/comments" Target="comments.xml"/><Relationship Id="rId755876235" Type="http://schemas.microsoft.com/office/2011/relationships/commentsExtended" Target="commentsExtended.xml"/><Relationship Id="rId42296315" Type="http://schemas.openxmlformats.org/officeDocument/2006/relationships/image" Target="media/imgrId42296315.jpg"/><Relationship Id="rId964065ddef829ca1a" Type="http://schemas.openxmlformats.org/officeDocument/2006/relationships/image" Target="media/imgrId964065ddef829ca1a.png"/><Relationship Id="rId894165ddef82a6477" Type="http://schemas.openxmlformats.org/officeDocument/2006/relationships/image" Target="media/imgrId894165ddef82a6477.jpg"/><Relationship Id="rId156065ddef82ac825" Type="http://schemas.openxmlformats.org/officeDocument/2006/relationships/image" Target="media/imgrId156065ddef82ac825.jpg"/><Relationship Id="rId297365ddef82be823" Type="http://schemas.openxmlformats.org/officeDocument/2006/relationships/image" Target="media/imgrId297365ddef82be823.png"/><Relationship Id="rId853465ddef82c44ea" Type="http://schemas.openxmlformats.org/officeDocument/2006/relationships/image" Target="media/imgrId853465ddef82c44ea.png"/><Relationship Id="rId161565ddef82dab07" Type="http://schemas.openxmlformats.org/officeDocument/2006/relationships/image" Target="media/imgrId161565ddef82dab07.png"/><Relationship Id="rId674565ddef82ed258" Type="http://schemas.openxmlformats.org/officeDocument/2006/relationships/image" Target="media/imgrId674565ddef82ed258.png"/><Relationship Id="rId181365ddef831a7e5" Type="http://schemas.openxmlformats.org/officeDocument/2006/relationships/image" Target="media/imgrId181365ddef831a7e5.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2296315" Type="http://schemas.openxmlformats.org/officeDocument/2006/relationships/image" Target="media/imgrId4229631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2296315" Type="http://schemas.openxmlformats.org/officeDocument/2006/relationships/image" Target="media/imgrId4229631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2296315" Type="http://schemas.openxmlformats.org/officeDocument/2006/relationships/image" Target="media/imgrId4229631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2296315" Type="http://schemas.openxmlformats.org/officeDocument/2006/relationships/image" Target="media/imgrId4229631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2296315" Type="http://schemas.openxmlformats.org/officeDocument/2006/relationships/image" Target="media/imgrId4229631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2296315" Type="http://schemas.openxmlformats.org/officeDocument/2006/relationships/image" Target="media/imgrId422963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