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KDI-TCP 3404 E5 Owner Manual (REV. 01.2)</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096000" cy="6096000"/>
            <wp:effectExtent l="0" t="95250" r="0" b="0"/>
            <wp:docPr id="30800899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3499964" cstate="print"/>
                    <a:stretch>
                      <a:fillRect/>
                    </a:stretch>
                  </pic:blipFill>
                  <pic:spPr>
                    <a:xfrm>
                      <a:off x="0" y="0"/>
                      <a:ext cx="6096000" cy="6096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6145090" w:name="ctxt"/>
    <w:bookmarkEnd w:id="26145090"/>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3"/>
                    </w:rPr>
                    <w:drawing>
                      <wp:inline distT="0" distB="0" distL="0" distR="0">
                        <wp:extent cx="1080000" cy="741600"/>
                        <wp:effectExtent b="0" l="0" r="0" t="0"/>
                        <wp:docPr id="99227524" name="name142865de425bc6f03"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582365de425bc6eff"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87400227" w:name="result_box"/>
                <w:bookmarkEnd w:id="87400227"/>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17256305" w:name="result_box"/>
                <w:bookmarkEnd w:id="17256305"/>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0363526" name="name291965de425bd0ea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59265de425bd0ea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4167"/>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4167"/>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4167"/>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4167"/>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4167"/>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1265544" name="name349865de425bd817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92365de425bd817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4167"/>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4167"/>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4167"/>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4167"/>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4167"/>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14167"/>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4167"/>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4167"/>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4801075" name="name409565de425bef49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87065de425bef49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50935007" name="name118165de425c05bce"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22965de425c05bc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4167"/>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4167"/>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4167"/>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14169"/>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4170"/>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14170"/>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14170"/>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14170"/>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14170"/>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0583609" name="name138265de425c1ff6d"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11565de425c1ff6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0806819" name="name871465de425c33a7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10465de425c33a7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416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416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416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416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416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416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416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416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4167"/>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 2.8</w:t>
            </w:r>
            <w:r>
              <w:rPr>
                <w:color w:val="00274C"/>
                <w:position w:val="-2"/>
                <w:sz w:val="20"/>
                <w:szCs w:val="20"/>
                <w:u w:val="none"/>
              </w:rPr>
              <w:t xml:space="preserve">  shows the control panel components.
</w:t>
            </w:r>
          </w:p>
          <w:p>
            <w:pPr>
              <w:widowControl w:val="on"/>
              <w:pBdr/>
              <w:spacing w:before="0" w:after="0" w:line="262" w:lineRule="auto"/>
              <w:ind w:left="0" w:right="0"/>
              <w:jc w:val="left"/>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Switch key to start the panel and motor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Top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Bottom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Data selection or entry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Engine operating status (green = no problem detected)</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22327358" name="name256765de425c54684"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379565de425c54680"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if LED </w:t>
            </w:r>
            <w:r>
              <w:rPr>
                <w:b/>
                <w:bCs/>
                <w:color w:val="00274C"/>
                <w:position w:val="-2"/>
                <w:sz w:val="20"/>
                <w:szCs w:val="20"/>
                <w:u w:val="none"/>
              </w:rPr>
              <w:t xml:space="preserve">F</w:t>
            </w:r>
            <w:r>
              <w:rPr>
                <w:color w:val="00274C"/>
                <w:position w:val="-2"/>
                <w:sz w:val="20"/>
                <w:szCs w:val="20"/>
                <w:u w:val="none"/>
              </w:rPr>
              <w:t xml:space="preserve"> is red, contact authorised KOHLER workshops to know what type of problem it is. Certain problems automatically switch off the engine.</w:t>
            </w:r>
          </w:p>
          <w:p/>
          <w:p/>
          <w:p>
            <w:pPr>
              <w:widowControl w:val="on"/>
              <w:pBdr/>
              <w:spacing w:before="0" w:after="0" w:line="262" w:lineRule="auto"/>
              <w:ind w:left="0" w:right="0"/>
              <w:jc w:val="left"/>
              <w:textAlignment w:val="center"/>
            </w:pPr>
            <w:r>
              <w:rPr>
                <w:b/>
                <w:bCs/>
                <w:color w:val="00274C"/>
                <w:position w:val="-2"/>
                <w:sz w:val="20"/>
                <w:szCs w:val="20"/>
                <w:u w:val="none"/>
              </w:rPr>
              <w:t xml:space="preserve">Tab. 2.9 </w:t>
            </w:r>
            <w:r>
              <w:rPr>
                <w:color w:val="00274C"/>
                <w:position w:val="-2"/>
                <w:sz w:val="20"/>
                <w:szCs w:val="20"/>
                <w:u w:val="none"/>
              </w:rPr>
              <w:t xml:space="preserve"> shows data that can be consulted on display </w:t>
            </w:r>
            <w:r>
              <w:rPr>
                <w:b/>
                <w:bCs/>
                <w:color w:val="00274C"/>
                <w:position w:val="-2"/>
                <w:sz w:val="20"/>
                <w:szCs w:val="20"/>
                <w:u w:val="none"/>
              </w:rPr>
              <w:t xml:space="preserve">B</w:t>
            </w:r>
            <w:r>
              <w:rPr>
                <w:color w:val="00274C"/>
                <w:position w:val="-2"/>
                <w:sz w:val="20"/>
                <w:szCs w:val="20"/>
                <w:u w:val="none"/>
              </w:rPr>
              <w:t xml:space="preserve"> by pressing push buttons </w:t>
            </w:r>
            <w:r>
              <w:rPr>
                <w:b/>
                <w:bCs/>
                <w:color w:val="00274C"/>
                <w:position w:val="-2"/>
                <w:sz w:val="20"/>
                <w:szCs w:val="20"/>
                <w:u w:val="none"/>
              </w:rPr>
              <w:t xml:space="preserve">C</w:t>
            </w:r>
            <w:r>
              <w:rPr>
                <w:color w:val="00274C"/>
                <w:position w:val="-2"/>
                <w:sz w:val="20"/>
                <w:szCs w:val="20"/>
                <w:u w:val="none"/>
              </w:rPr>
              <w:t xml:space="preserve"> or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data described in </w:t>
            </w:r>
            <w:r>
              <w:rPr>
                <w:b/>
                <w:bCs/>
                <w:color w:val="00274C"/>
                <w:position w:val="-2"/>
                <w:sz w:val="20"/>
                <w:szCs w:val="20"/>
                <w:u w:val="none"/>
              </w:rPr>
              <w:t xml:space="preserve">Tab. 2.9</w:t>
            </w:r>
            <w:r>
              <w:rPr>
                <w:color w:val="00274C"/>
                <w:position w:val="-2"/>
                <w:sz w:val="20"/>
                <w:szCs w:val="20"/>
                <w:u w:val="none"/>
              </w:rPr>
              <w:t xml:space="preserve">  can differ, therefore, consult the machine's manual.</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Operating hours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oil pressure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 used @ rpm (% used)</w:t>
                  </w:r>
                </w:p>
              </w:tc>
            </w:tr>
          </w:tbl>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4170">
    <w:multiLevelType w:val="hybridMultilevel"/>
    <w:lvl w:ilvl="0" w:tplc="64852492">
      <w:start w:val="1"/>
      <w:numFmt w:val="decimal"/>
      <w:lvlText w:val="%1."/>
      <w:lvlJc w:val="left"/>
      <w:pPr>
        <w:ind w:left="720" w:hanging="360"/>
      </w:pPr>
    </w:lvl>
    <w:lvl w:ilvl="1" w:tplc="64852492" w:tentative="1">
      <w:start w:val="1"/>
      <w:numFmt w:val="lowerLetter"/>
      <w:lvlText w:val="%2."/>
      <w:lvlJc w:val="left"/>
      <w:pPr>
        <w:ind w:left="1440" w:hanging="360"/>
      </w:pPr>
    </w:lvl>
    <w:lvl w:ilvl="2" w:tplc="64852492" w:tentative="1">
      <w:start w:val="1"/>
      <w:numFmt w:val="lowerRoman"/>
      <w:lvlText w:val="%3."/>
      <w:lvlJc w:val="right"/>
      <w:pPr>
        <w:ind w:left="2160" w:hanging="180"/>
      </w:pPr>
    </w:lvl>
    <w:lvl w:ilvl="3" w:tplc="64852492" w:tentative="1">
      <w:start w:val="1"/>
      <w:numFmt w:val="decimal"/>
      <w:lvlText w:val="%4."/>
      <w:lvlJc w:val="left"/>
      <w:pPr>
        <w:ind w:left="2880" w:hanging="360"/>
      </w:pPr>
    </w:lvl>
    <w:lvl w:ilvl="4" w:tplc="64852492" w:tentative="1">
      <w:start w:val="1"/>
      <w:numFmt w:val="lowerLetter"/>
      <w:lvlText w:val="%5."/>
      <w:lvlJc w:val="left"/>
      <w:pPr>
        <w:ind w:left="3600" w:hanging="360"/>
      </w:pPr>
    </w:lvl>
    <w:lvl w:ilvl="5" w:tplc="64852492" w:tentative="1">
      <w:start w:val="1"/>
      <w:numFmt w:val="lowerRoman"/>
      <w:lvlText w:val="%6."/>
      <w:lvlJc w:val="right"/>
      <w:pPr>
        <w:ind w:left="4320" w:hanging="180"/>
      </w:pPr>
    </w:lvl>
    <w:lvl w:ilvl="6" w:tplc="64852492" w:tentative="1">
      <w:start w:val="1"/>
      <w:numFmt w:val="decimal"/>
      <w:lvlText w:val="%7."/>
      <w:lvlJc w:val="left"/>
      <w:pPr>
        <w:ind w:left="5040" w:hanging="360"/>
      </w:pPr>
    </w:lvl>
    <w:lvl w:ilvl="7" w:tplc="64852492" w:tentative="1">
      <w:start w:val="1"/>
      <w:numFmt w:val="lowerLetter"/>
      <w:lvlText w:val="%8."/>
      <w:lvlJc w:val="left"/>
      <w:pPr>
        <w:ind w:left="5760" w:hanging="360"/>
      </w:pPr>
    </w:lvl>
    <w:lvl w:ilvl="8" w:tplc="64852492" w:tentative="1">
      <w:start w:val="1"/>
      <w:numFmt w:val="lowerRoman"/>
      <w:lvlText w:val="%9."/>
      <w:lvlJc w:val="right"/>
      <w:pPr>
        <w:ind w:left="6480" w:hanging="180"/>
      </w:pPr>
    </w:lvl>
  </w:abstractNum>
  <w:abstractNum w:abstractNumId="14169">
    <w:multiLevelType w:val="hybridMultilevel"/>
    <w:lvl w:ilvl="0" w:tplc="31551010">
      <w:start w:val="1"/>
      <w:numFmt w:val="decimal"/>
      <w:lvlText w:val="%1."/>
      <w:lvlJc w:val="left"/>
      <w:pPr>
        <w:ind w:left="720" w:hanging="360"/>
      </w:pPr>
    </w:lvl>
    <w:lvl w:ilvl="1" w:tplc="31551010" w:tentative="1">
      <w:start w:val="1"/>
      <w:numFmt w:val="lowerLetter"/>
      <w:lvlText w:val="%2."/>
      <w:lvlJc w:val="left"/>
      <w:pPr>
        <w:ind w:left="1440" w:hanging="360"/>
      </w:pPr>
    </w:lvl>
    <w:lvl w:ilvl="2" w:tplc="31551010" w:tentative="1">
      <w:start w:val="1"/>
      <w:numFmt w:val="lowerRoman"/>
      <w:lvlText w:val="%3."/>
      <w:lvlJc w:val="right"/>
      <w:pPr>
        <w:ind w:left="2160" w:hanging="180"/>
      </w:pPr>
    </w:lvl>
    <w:lvl w:ilvl="3" w:tplc="31551010" w:tentative="1">
      <w:start w:val="1"/>
      <w:numFmt w:val="decimal"/>
      <w:lvlText w:val="%4."/>
      <w:lvlJc w:val="left"/>
      <w:pPr>
        <w:ind w:left="2880" w:hanging="360"/>
      </w:pPr>
    </w:lvl>
    <w:lvl w:ilvl="4" w:tplc="31551010" w:tentative="1">
      <w:start w:val="1"/>
      <w:numFmt w:val="lowerLetter"/>
      <w:lvlText w:val="%5."/>
      <w:lvlJc w:val="left"/>
      <w:pPr>
        <w:ind w:left="3600" w:hanging="360"/>
      </w:pPr>
    </w:lvl>
    <w:lvl w:ilvl="5" w:tplc="31551010" w:tentative="1">
      <w:start w:val="1"/>
      <w:numFmt w:val="lowerRoman"/>
      <w:lvlText w:val="%6."/>
      <w:lvlJc w:val="right"/>
      <w:pPr>
        <w:ind w:left="4320" w:hanging="180"/>
      </w:pPr>
    </w:lvl>
    <w:lvl w:ilvl="6" w:tplc="31551010" w:tentative="1">
      <w:start w:val="1"/>
      <w:numFmt w:val="decimal"/>
      <w:lvlText w:val="%7."/>
      <w:lvlJc w:val="left"/>
      <w:pPr>
        <w:ind w:left="5040" w:hanging="360"/>
      </w:pPr>
    </w:lvl>
    <w:lvl w:ilvl="7" w:tplc="31551010" w:tentative="1">
      <w:start w:val="1"/>
      <w:numFmt w:val="lowerLetter"/>
      <w:lvlText w:val="%8."/>
      <w:lvlJc w:val="left"/>
      <w:pPr>
        <w:ind w:left="5760" w:hanging="360"/>
      </w:pPr>
    </w:lvl>
    <w:lvl w:ilvl="8" w:tplc="31551010" w:tentative="1">
      <w:start w:val="1"/>
      <w:numFmt w:val="lowerRoman"/>
      <w:lvlText w:val="%9."/>
      <w:lvlJc w:val="right"/>
      <w:pPr>
        <w:ind w:left="6480" w:hanging="180"/>
      </w:pPr>
    </w:lvl>
  </w:abstractNum>
  <w:abstractNum w:abstractNumId="14168">
    <w:multiLevelType w:val="hybridMultilevel"/>
    <w:lvl w:ilvl="0" w:tplc="67486301">
      <w:start w:val="1"/>
      <w:numFmt w:val="decimal"/>
      <w:lvlText w:val="%1."/>
      <w:lvlJc w:val="left"/>
      <w:pPr>
        <w:ind w:left="720" w:hanging="360"/>
      </w:pPr>
    </w:lvl>
    <w:lvl w:ilvl="1" w:tplc="67486301" w:tentative="1">
      <w:start w:val="1"/>
      <w:numFmt w:val="lowerLetter"/>
      <w:lvlText w:val="%2."/>
      <w:lvlJc w:val="left"/>
      <w:pPr>
        <w:ind w:left="1440" w:hanging="360"/>
      </w:pPr>
    </w:lvl>
    <w:lvl w:ilvl="2" w:tplc="67486301" w:tentative="1">
      <w:start w:val="1"/>
      <w:numFmt w:val="lowerRoman"/>
      <w:lvlText w:val="%3."/>
      <w:lvlJc w:val="right"/>
      <w:pPr>
        <w:ind w:left="2160" w:hanging="180"/>
      </w:pPr>
    </w:lvl>
    <w:lvl w:ilvl="3" w:tplc="67486301" w:tentative="1">
      <w:start w:val="1"/>
      <w:numFmt w:val="decimal"/>
      <w:lvlText w:val="%4."/>
      <w:lvlJc w:val="left"/>
      <w:pPr>
        <w:ind w:left="2880" w:hanging="360"/>
      </w:pPr>
    </w:lvl>
    <w:lvl w:ilvl="4" w:tplc="67486301" w:tentative="1">
      <w:start w:val="1"/>
      <w:numFmt w:val="lowerLetter"/>
      <w:lvlText w:val="%5."/>
      <w:lvlJc w:val="left"/>
      <w:pPr>
        <w:ind w:left="3600" w:hanging="360"/>
      </w:pPr>
    </w:lvl>
    <w:lvl w:ilvl="5" w:tplc="67486301" w:tentative="1">
      <w:start w:val="1"/>
      <w:numFmt w:val="lowerRoman"/>
      <w:lvlText w:val="%6."/>
      <w:lvlJc w:val="right"/>
      <w:pPr>
        <w:ind w:left="4320" w:hanging="180"/>
      </w:pPr>
    </w:lvl>
    <w:lvl w:ilvl="6" w:tplc="67486301" w:tentative="1">
      <w:start w:val="1"/>
      <w:numFmt w:val="decimal"/>
      <w:lvlText w:val="%7."/>
      <w:lvlJc w:val="left"/>
      <w:pPr>
        <w:ind w:left="5040" w:hanging="360"/>
      </w:pPr>
    </w:lvl>
    <w:lvl w:ilvl="7" w:tplc="67486301" w:tentative="1">
      <w:start w:val="1"/>
      <w:numFmt w:val="lowerLetter"/>
      <w:lvlText w:val="%8."/>
      <w:lvlJc w:val="left"/>
      <w:pPr>
        <w:ind w:left="5760" w:hanging="360"/>
      </w:pPr>
    </w:lvl>
    <w:lvl w:ilvl="8" w:tplc="67486301" w:tentative="1">
      <w:start w:val="1"/>
      <w:numFmt w:val="lowerRoman"/>
      <w:lvlText w:val="%9."/>
      <w:lvlJc w:val="right"/>
      <w:pPr>
        <w:ind w:left="6480" w:hanging="180"/>
      </w:pPr>
    </w:lvl>
  </w:abstractNum>
  <w:abstractNum w:abstractNumId="14167">
    <w:multiLevelType w:val="hybridMultilevel"/>
    <w:lvl w:ilvl="0" w:tplc="199275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4167">
    <w:abstractNumId w:val="14167"/>
  </w:num>
  <w:num w:numId="14168">
    <w:abstractNumId w:val="14168"/>
  </w:num>
  <w:num w:numId="14169">
    <w:abstractNumId w:val="14169"/>
  </w:num>
  <w:num w:numId="14170">
    <w:abstractNumId w:val="141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34469196" Type="http://schemas.openxmlformats.org/officeDocument/2006/relationships/comments" Target="comments.xml"/><Relationship Id="rId470877031" Type="http://schemas.microsoft.com/office/2011/relationships/commentsExtended" Target="commentsExtended.xml"/><Relationship Id="rId83499964" Type="http://schemas.openxmlformats.org/officeDocument/2006/relationships/image" Target="media/imgrId83499964.jpg"/><Relationship Id="rId582365de425bc6eff" Type="http://schemas.openxmlformats.org/officeDocument/2006/relationships/image" Target="media/imgrId582365de425bc6eff.png"/><Relationship Id="rId959265de425bd0eaa" Type="http://schemas.openxmlformats.org/officeDocument/2006/relationships/image" Target="media/imgrId959265de425bd0eaa.jpg"/><Relationship Id="rId992365de425bd817b" Type="http://schemas.openxmlformats.org/officeDocument/2006/relationships/image" Target="media/imgrId992365de425bd817b.jpg"/><Relationship Id="rId687065de425bef49b" Type="http://schemas.openxmlformats.org/officeDocument/2006/relationships/image" Target="media/imgrId687065de425bef49b.png"/><Relationship Id="rId322965de425c05bca" Type="http://schemas.openxmlformats.org/officeDocument/2006/relationships/image" Target="media/imgrId322965de425c05bca.png"/><Relationship Id="rId211565de425c1ff69" Type="http://schemas.openxmlformats.org/officeDocument/2006/relationships/image" Target="media/imgrId211565de425c1ff69.png"/><Relationship Id="rId810465de425c33a70" Type="http://schemas.openxmlformats.org/officeDocument/2006/relationships/image" Target="media/imgrId810465de425c33a70.png"/><Relationship Id="rId379565de425c54680" Type="http://schemas.openxmlformats.org/officeDocument/2006/relationships/image" Target="media/imgrId379565de425c54680.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3499964" Type="http://schemas.openxmlformats.org/officeDocument/2006/relationships/image" Target="media/imgrId8349996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3499964" Type="http://schemas.openxmlformats.org/officeDocument/2006/relationships/image" Target="media/imgrId8349996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3499964" Type="http://schemas.openxmlformats.org/officeDocument/2006/relationships/image" Target="media/imgrId8349996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3499964" Type="http://schemas.openxmlformats.org/officeDocument/2006/relationships/image" Target="media/imgrId8349996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3499964" Type="http://schemas.openxmlformats.org/officeDocument/2006/relationships/image" Target="media/imgrId8349996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3499964" Type="http://schemas.openxmlformats.org/officeDocument/2006/relationships/image" Target="media/imgrId8349996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