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260_AB K 367900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5192544" w:name="ctxt"/>
    <w:bookmarkEnd w:id="3519254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260_AB K 367900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5065e457af43b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0465e457af443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8365e457af44b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7965e457af453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8565e457af45ad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4365e457af462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6065e457af46a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346">
    <w:multiLevelType w:val="hybridMultilevel"/>
    <w:lvl w:ilvl="0" w:tplc="14331258">
      <w:start w:val="1"/>
      <w:numFmt w:val="decimal"/>
      <w:lvlText w:val="%1."/>
      <w:lvlJc w:val="left"/>
      <w:pPr>
        <w:ind w:left="720" w:hanging="360"/>
      </w:pPr>
    </w:lvl>
    <w:lvl w:ilvl="1" w:tplc="14331258" w:tentative="1">
      <w:start w:val="1"/>
      <w:numFmt w:val="lowerLetter"/>
      <w:lvlText w:val="%2."/>
      <w:lvlJc w:val="left"/>
      <w:pPr>
        <w:ind w:left="1440" w:hanging="360"/>
      </w:pPr>
    </w:lvl>
    <w:lvl w:ilvl="2" w:tplc="14331258" w:tentative="1">
      <w:start w:val="1"/>
      <w:numFmt w:val="lowerRoman"/>
      <w:lvlText w:val="%3."/>
      <w:lvlJc w:val="right"/>
      <w:pPr>
        <w:ind w:left="2160" w:hanging="180"/>
      </w:pPr>
    </w:lvl>
    <w:lvl w:ilvl="3" w:tplc="14331258" w:tentative="1">
      <w:start w:val="1"/>
      <w:numFmt w:val="decimal"/>
      <w:lvlText w:val="%4."/>
      <w:lvlJc w:val="left"/>
      <w:pPr>
        <w:ind w:left="2880" w:hanging="360"/>
      </w:pPr>
    </w:lvl>
    <w:lvl w:ilvl="4" w:tplc="14331258" w:tentative="1">
      <w:start w:val="1"/>
      <w:numFmt w:val="lowerLetter"/>
      <w:lvlText w:val="%5."/>
      <w:lvlJc w:val="left"/>
      <w:pPr>
        <w:ind w:left="3600" w:hanging="360"/>
      </w:pPr>
    </w:lvl>
    <w:lvl w:ilvl="5" w:tplc="14331258" w:tentative="1">
      <w:start w:val="1"/>
      <w:numFmt w:val="lowerRoman"/>
      <w:lvlText w:val="%6."/>
      <w:lvlJc w:val="right"/>
      <w:pPr>
        <w:ind w:left="4320" w:hanging="180"/>
      </w:pPr>
    </w:lvl>
    <w:lvl w:ilvl="6" w:tplc="14331258" w:tentative="1">
      <w:start w:val="1"/>
      <w:numFmt w:val="decimal"/>
      <w:lvlText w:val="%7."/>
      <w:lvlJc w:val="left"/>
      <w:pPr>
        <w:ind w:left="5040" w:hanging="360"/>
      </w:pPr>
    </w:lvl>
    <w:lvl w:ilvl="7" w:tplc="14331258" w:tentative="1">
      <w:start w:val="1"/>
      <w:numFmt w:val="lowerLetter"/>
      <w:lvlText w:val="%8."/>
      <w:lvlJc w:val="left"/>
      <w:pPr>
        <w:ind w:left="5760" w:hanging="360"/>
      </w:pPr>
    </w:lvl>
    <w:lvl w:ilvl="8" w:tplc="14331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45">
    <w:multiLevelType w:val="hybridMultilevel"/>
    <w:lvl w:ilvl="0" w:tplc="32126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345">
    <w:abstractNumId w:val="29345"/>
  </w:num>
  <w:num w:numId="29346">
    <w:abstractNumId w:val="293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69779815" Type="http://schemas.openxmlformats.org/officeDocument/2006/relationships/comments" Target="comments.xml"/><Relationship Id="rId789411861" Type="http://schemas.microsoft.com/office/2011/relationships/commentsExtended" Target="commentsExtended.xml"/><Relationship Id="rId655065e457af43b84" Type="http://schemas.openxmlformats.org/officeDocument/2006/relationships/hyperlink" Target="https://iservice.lombardini.it/documents/Manuals/8461/a_-_aspirazione_e_scarico.pdf" TargetMode="External"/><Relationship Id="rId920465e457af4438a" Type="http://schemas.openxmlformats.org/officeDocument/2006/relationships/hyperlink" Target="https://iservice.lombardini.it/documents/Manuals/8469/b_-__bietta-pis-cil-albero_gom-flangi-piedi.pdf" TargetMode="External"/><Relationship Id="rId908365e457af44b5b" Type="http://schemas.openxmlformats.org/officeDocument/2006/relationships/hyperlink" Target="https://iservice.lombardini.it/documents/Manuals/8470/c_-_testa-cap_bil-valvole-distri-reg_giri.pdf" TargetMode="External"/><Relationship Id="rId857965e457af45312" Type="http://schemas.openxmlformats.org/officeDocument/2006/relationships/hyperlink" Target="https://iservice.lombardini.it/documents/Manuals/8464/d_-_comandi-circuito_lubrificazione.pdf" TargetMode="External"/><Relationship Id="rId988565e457af45add" Type="http://schemas.openxmlformats.org/officeDocument/2006/relationships/hyperlink" Target="https://iservice.lombardini.it/documents/Manuals/8465/e_-_circuito_combustibile.pdf" TargetMode="External"/><Relationship Id="rId344365e457af462b3" Type="http://schemas.openxmlformats.org/officeDocument/2006/relationships/hyperlink" Target="https://iservice.lombardini.it/documents/Manuals/8466/f_-_raffreddamento-avviamento.pdf" TargetMode="External"/><Relationship Id="rId376065e457af46a72" Type="http://schemas.openxmlformats.org/officeDocument/2006/relationships/hyperlink" Target="https://iservice.lombardini.it/documents/Manuals/846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