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6949781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67208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2859588" w:name="ctxt"/>
    <w:bookmarkEnd w:id="5285958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5304635" name="name572065e6329d955af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713665e6329d955a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596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51314944" name="name292765e6329d9c9a2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403065e6329d9c99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19309902" name="name378965e6329da2441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448265e6329da243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45703504" name="name640865e6329da9448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700365e6329da94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56892206" name="name557565e6329daeaef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770665e6329daeae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93771392" name="name700365e6329db50f6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243665e6329db50f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54604780" name="name254365e6329dba63d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841765e6329dba63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73833102" name="name524165e6329dbf5fd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766165e6329dbf5f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68424196" name="name108265e6329dc8b32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174565e6329dc8b2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90364257" name="name213165e6329dd3eb0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779065e6329dd3ea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9934151" name="name291065e6329dda606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381065e6329dda6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28239525" name="name281765e6329debce1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820565e6329debcd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57425639" name="name225765e6329e00eea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496065e6329e00ee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89794913" name="name617065e6329e060fc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585765e6329e060f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30879255" name="name556265e6329e0fb09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792465e6329e0fb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21013769" name="name597465e6329e19c83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243965e6329e19c7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37232885" name="name460165e6329e1fce6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120965e6329e1fce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74066627" name="name216265e6329e269b7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361865e6329e269b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bookmarkStart w:id="55931846" w:name="result_box"/>
          <w:bookmarkEnd w:id="55931846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79265523" name="name602565e6329e33b87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66465e6329e33b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99760943" name="name503965e6329e3fe2b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267765e6329e3fe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49431489" name="name284065e6329e4b39c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295465e6329e4b3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963">
    <w:multiLevelType w:val="hybridMultilevel"/>
    <w:lvl w:ilvl="0" w:tplc="41120535">
      <w:start w:val="1"/>
      <w:numFmt w:val="decimal"/>
      <w:lvlText w:val="%1."/>
      <w:lvlJc w:val="left"/>
      <w:pPr>
        <w:ind w:left="720" w:hanging="360"/>
      </w:pPr>
    </w:lvl>
    <w:lvl w:ilvl="1" w:tplc="41120535" w:tentative="1">
      <w:start w:val="1"/>
      <w:numFmt w:val="lowerLetter"/>
      <w:lvlText w:val="%2."/>
      <w:lvlJc w:val="left"/>
      <w:pPr>
        <w:ind w:left="1440" w:hanging="360"/>
      </w:pPr>
    </w:lvl>
    <w:lvl w:ilvl="2" w:tplc="41120535" w:tentative="1">
      <w:start w:val="1"/>
      <w:numFmt w:val="lowerRoman"/>
      <w:lvlText w:val="%3."/>
      <w:lvlJc w:val="right"/>
      <w:pPr>
        <w:ind w:left="2160" w:hanging="180"/>
      </w:pPr>
    </w:lvl>
    <w:lvl w:ilvl="3" w:tplc="41120535" w:tentative="1">
      <w:start w:val="1"/>
      <w:numFmt w:val="decimal"/>
      <w:lvlText w:val="%4."/>
      <w:lvlJc w:val="left"/>
      <w:pPr>
        <w:ind w:left="2880" w:hanging="360"/>
      </w:pPr>
    </w:lvl>
    <w:lvl w:ilvl="4" w:tplc="41120535" w:tentative="1">
      <w:start w:val="1"/>
      <w:numFmt w:val="lowerLetter"/>
      <w:lvlText w:val="%5."/>
      <w:lvlJc w:val="left"/>
      <w:pPr>
        <w:ind w:left="3600" w:hanging="360"/>
      </w:pPr>
    </w:lvl>
    <w:lvl w:ilvl="5" w:tplc="41120535" w:tentative="1">
      <w:start w:val="1"/>
      <w:numFmt w:val="lowerRoman"/>
      <w:lvlText w:val="%6."/>
      <w:lvlJc w:val="right"/>
      <w:pPr>
        <w:ind w:left="4320" w:hanging="180"/>
      </w:pPr>
    </w:lvl>
    <w:lvl w:ilvl="6" w:tplc="41120535" w:tentative="1">
      <w:start w:val="1"/>
      <w:numFmt w:val="decimal"/>
      <w:lvlText w:val="%7."/>
      <w:lvlJc w:val="left"/>
      <w:pPr>
        <w:ind w:left="5040" w:hanging="360"/>
      </w:pPr>
    </w:lvl>
    <w:lvl w:ilvl="7" w:tplc="41120535" w:tentative="1">
      <w:start w:val="1"/>
      <w:numFmt w:val="lowerLetter"/>
      <w:lvlText w:val="%8."/>
      <w:lvlJc w:val="left"/>
      <w:pPr>
        <w:ind w:left="5760" w:hanging="360"/>
      </w:pPr>
    </w:lvl>
    <w:lvl w:ilvl="8" w:tplc="411205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2">
    <w:multiLevelType w:val="hybridMultilevel"/>
    <w:lvl w:ilvl="0" w:tplc="501286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962">
    <w:abstractNumId w:val="5962"/>
  </w:num>
  <w:num w:numId="5963">
    <w:abstractNumId w:val="59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62393489" Type="http://schemas.openxmlformats.org/officeDocument/2006/relationships/comments" Target="comments.xml"/><Relationship Id="rId298493308" Type="http://schemas.microsoft.com/office/2011/relationships/commentsExtended" Target="commentsExtended.xml"/><Relationship Id="rId56720881" Type="http://schemas.openxmlformats.org/officeDocument/2006/relationships/image" Target="media/imgrId56720881.jpg"/><Relationship Id="rId713665e6329d955aa" Type="http://schemas.openxmlformats.org/officeDocument/2006/relationships/image" Target="media/imgrId713665e6329d955aa.jpg"/><Relationship Id="rId403065e6329d9c99e" Type="http://schemas.openxmlformats.org/officeDocument/2006/relationships/image" Target="media/imgrId403065e6329d9c99e.jpg"/><Relationship Id="rId448265e6329da243c" Type="http://schemas.openxmlformats.org/officeDocument/2006/relationships/image" Target="media/imgrId448265e6329da243c.jpg"/><Relationship Id="rId700365e6329da9444" Type="http://schemas.openxmlformats.org/officeDocument/2006/relationships/image" Target="media/imgrId700365e6329da9444.jpg"/><Relationship Id="rId770665e6329daeaeb" Type="http://schemas.openxmlformats.org/officeDocument/2006/relationships/image" Target="media/imgrId770665e6329daeaeb.jpg"/><Relationship Id="rId243665e6329db50f2" Type="http://schemas.openxmlformats.org/officeDocument/2006/relationships/image" Target="media/imgrId243665e6329db50f2.jpg"/><Relationship Id="rId841765e6329dba63a" Type="http://schemas.openxmlformats.org/officeDocument/2006/relationships/image" Target="media/imgrId841765e6329dba63a.jpg"/><Relationship Id="rId766165e6329dbf5fa" Type="http://schemas.openxmlformats.org/officeDocument/2006/relationships/image" Target="media/imgrId766165e6329dbf5fa.jpg"/><Relationship Id="rId174565e6329dc8b2e" Type="http://schemas.openxmlformats.org/officeDocument/2006/relationships/image" Target="media/imgrId174565e6329dc8b2e.jpg"/><Relationship Id="rId779065e6329dd3eac" Type="http://schemas.openxmlformats.org/officeDocument/2006/relationships/image" Target="media/imgrId779065e6329dd3eac.jpg"/><Relationship Id="rId381065e6329dda602" Type="http://schemas.openxmlformats.org/officeDocument/2006/relationships/image" Target="media/imgrId381065e6329dda602.jpg"/><Relationship Id="rId820565e6329debcdd" Type="http://schemas.openxmlformats.org/officeDocument/2006/relationships/image" Target="media/imgrId820565e6329debcdd.jpg"/><Relationship Id="rId496065e6329e00ee6" Type="http://schemas.openxmlformats.org/officeDocument/2006/relationships/image" Target="media/imgrId496065e6329e00ee6.jpg"/><Relationship Id="rId585765e6329e060f9" Type="http://schemas.openxmlformats.org/officeDocument/2006/relationships/image" Target="media/imgrId585765e6329e060f9.jpg"/><Relationship Id="rId792465e6329e0fb04" Type="http://schemas.openxmlformats.org/officeDocument/2006/relationships/image" Target="media/imgrId792465e6329e0fb04.jpg"/><Relationship Id="rId243965e6329e19c7f" Type="http://schemas.openxmlformats.org/officeDocument/2006/relationships/image" Target="media/imgrId243965e6329e19c7f.png"/><Relationship Id="rId120965e6329e1fce1" Type="http://schemas.openxmlformats.org/officeDocument/2006/relationships/image" Target="media/imgrId120965e6329e1fce1.jpg"/><Relationship Id="rId361865e6329e269b3" Type="http://schemas.openxmlformats.org/officeDocument/2006/relationships/image" Target="media/imgrId361865e6329e269b3.jpg"/><Relationship Id="rId966465e6329e33b83" Type="http://schemas.openxmlformats.org/officeDocument/2006/relationships/image" Target="media/imgrId966465e6329e33b83.png"/><Relationship Id="rId267765e6329e3fe27" Type="http://schemas.openxmlformats.org/officeDocument/2006/relationships/image" Target="media/imgrId267765e6329e3fe27.png"/><Relationship Id="rId295465e6329e4b398" Type="http://schemas.openxmlformats.org/officeDocument/2006/relationships/image" Target="media/imgrId295465e6329e4b398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720881" Type="http://schemas.openxmlformats.org/officeDocument/2006/relationships/image" Target="media/imgrId5672088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720881" Type="http://schemas.openxmlformats.org/officeDocument/2006/relationships/image" Target="media/imgrId5672088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720881" Type="http://schemas.openxmlformats.org/officeDocument/2006/relationships/image" Target="media/imgrId5672088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720881" Type="http://schemas.openxmlformats.org/officeDocument/2006/relationships/image" Target="media/imgrId5672088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720881" Type="http://schemas.openxmlformats.org/officeDocument/2006/relationships/image" Target="media/imgrId5672088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720881" Type="http://schemas.openxmlformats.org/officeDocument/2006/relationships/image" Target="media/imgrId5672088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