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342788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2554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978801" w:name="ctxt"/>
    <w:bookmarkEnd w:id="8297880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21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1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51065e63349cf9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35665e63349d08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13965e63349d17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59165e63349d7b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08965e63349d8d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7465e63349d96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47365e63349da8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60765e63349dc8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24665e63349ddc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187">
    <w:multiLevelType w:val="hybridMultilevel"/>
    <w:lvl w:ilvl="0" w:tplc="68580848">
      <w:start w:val="1"/>
      <w:numFmt w:val="decimal"/>
      <w:lvlText w:val="%1."/>
      <w:lvlJc w:val="left"/>
      <w:pPr>
        <w:ind w:left="720" w:hanging="360"/>
      </w:pPr>
    </w:lvl>
    <w:lvl w:ilvl="1" w:tplc="68580848" w:tentative="1">
      <w:start w:val="1"/>
      <w:numFmt w:val="lowerLetter"/>
      <w:lvlText w:val="%2."/>
      <w:lvlJc w:val="left"/>
      <w:pPr>
        <w:ind w:left="1440" w:hanging="360"/>
      </w:pPr>
    </w:lvl>
    <w:lvl w:ilvl="2" w:tplc="68580848" w:tentative="1">
      <w:start w:val="1"/>
      <w:numFmt w:val="lowerRoman"/>
      <w:lvlText w:val="%3."/>
      <w:lvlJc w:val="right"/>
      <w:pPr>
        <w:ind w:left="2160" w:hanging="180"/>
      </w:pPr>
    </w:lvl>
    <w:lvl w:ilvl="3" w:tplc="68580848" w:tentative="1">
      <w:start w:val="1"/>
      <w:numFmt w:val="decimal"/>
      <w:lvlText w:val="%4."/>
      <w:lvlJc w:val="left"/>
      <w:pPr>
        <w:ind w:left="2880" w:hanging="360"/>
      </w:pPr>
    </w:lvl>
    <w:lvl w:ilvl="4" w:tplc="68580848" w:tentative="1">
      <w:start w:val="1"/>
      <w:numFmt w:val="lowerLetter"/>
      <w:lvlText w:val="%5."/>
      <w:lvlJc w:val="left"/>
      <w:pPr>
        <w:ind w:left="3600" w:hanging="360"/>
      </w:pPr>
    </w:lvl>
    <w:lvl w:ilvl="5" w:tplc="68580848" w:tentative="1">
      <w:start w:val="1"/>
      <w:numFmt w:val="lowerRoman"/>
      <w:lvlText w:val="%6."/>
      <w:lvlJc w:val="right"/>
      <w:pPr>
        <w:ind w:left="4320" w:hanging="180"/>
      </w:pPr>
    </w:lvl>
    <w:lvl w:ilvl="6" w:tplc="68580848" w:tentative="1">
      <w:start w:val="1"/>
      <w:numFmt w:val="decimal"/>
      <w:lvlText w:val="%7."/>
      <w:lvlJc w:val="left"/>
      <w:pPr>
        <w:ind w:left="5040" w:hanging="360"/>
      </w:pPr>
    </w:lvl>
    <w:lvl w:ilvl="7" w:tplc="68580848" w:tentative="1">
      <w:start w:val="1"/>
      <w:numFmt w:val="lowerLetter"/>
      <w:lvlText w:val="%8."/>
      <w:lvlJc w:val="left"/>
      <w:pPr>
        <w:ind w:left="5760" w:hanging="360"/>
      </w:pPr>
    </w:lvl>
    <w:lvl w:ilvl="8" w:tplc="68580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86">
    <w:multiLevelType w:val="hybridMultilevel"/>
    <w:lvl w:ilvl="0" w:tplc="4525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186">
    <w:abstractNumId w:val="22186"/>
  </w:num>
  <w:num w:numId="22187">
    <w:abstractNumId w:val="221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7093512" Type="http://schemas.openxmlformats.org/officeDocument/2006/relationships/comments" Target="comments.xml"/><Relationship Id="rId270205813" Type="http://schemas.microsoft.com/office/2011/relationships/commentsExtended" Target="commentsExtended.xml"/><Relationship Id="rId64255420" Type="http://schemas.openxmlformats.org/officeDocument/2006/relationships/image" Target="media/imgrId64255420.jpg"/><Relationship Id="rId451065e63349cf9a4" Type="http://schemas.openxmlformats.org/officeDocument/2006/relationships/hyperlink" Target="https://iservice.lombardini.it/jsp/Template2/manuale.jsp?id=69&amp;parent=962" TargetMode="External"/><Relationship Id="rId435665e63349d08a3" Type="http://schemas.openxmlformats.org/officeDocument/2006/relationships/hyperlink" Target="https://iservice.lombardini.it/jsp/Template2/manuale.jsp?id=86&amp;parent=962" TargetMode="External"/><Relationship Id="rId113965e63349d17a1" Type="http://schemas.openxmlformats.org/officeDocument/2006/relationships/hyperlink" Target="https://iservice.lombardini.it/jsp/Template2/manuale.jsp?id=87&amp;parent=962" TargetMode="External"/><Relationship Id="rId459165e63349d7b73" Type="http://schemas.openxmlformats.org/officeDocument/2006/relationships/hyperlink" Target="https://iservice.lombardini.it/jsp/Template2/manuale.jsp?id=56&amp;parent=962" TargetMode="External"/><Relationship Id="rId208965e63349d8db0" Type="http://schemas.openxmlformats.org/officeDocument/2006/relationships/hyperlink" Target="https://iservice.lombardini.it/jsp/Template2/manuale.jsp?id=87&amp;parent=962" TargetMode="External"/><Relationship Id="rId397465e63349d9634" Type="http://schemas.openxmlformats.org/officeDocument/2006/relationships/hyperlink" Target="https://iservice.lombardini.it/jsp/Template2/manuale.jsp?id=87&amp;parent=962" TargetMode="External"/><Relationship Id="rId747365e63349da86d" Type="http://schemas.openxmlformats.org/officeDocument/2006/relationships/hyperlink" Target="https://iservice.lombardini.it/jsp/Template2/manuale.jsp?id=87&amp;parent=962" TargetMode="External"/><Relationship Id="rId860765e63349dc8c7" Type="http://schemas.openxmlformats.org/officeDocument/2006/relationships/hyperlink" Target="https://iservice.lombardini.it/jsp/Template2/manuale.jsp?id=86&amp;parent=962" TargetMode="External"/><Relationship Id="rId724665e63349ddcde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55420" Type="http://schemas.openxmlformats.org/officeDocument/2006/relationships/image" Target="media/imgrId6425542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55420" Type="http://schemas.openxmlformats.org/officeDocument/2006/relationships/image" Target="media/imgrId6425542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55420" Type="http://schemas.openxmlformats.org/officeDocument/2006/relationships/image" Target="media/imgrId6425542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55420" Type="http://schemas.openxmlformats.org/officeDocument/2006/relationships/image" Target="media/imgrId6425542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55420" Type="http://schemas.openxmlformats.org/officeDocument/2006/relationships/image" Target="media/imgrId6425542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55420" Type="http://schemas.openxmlformats.org/officeDocument/2006/relationships/image" Target="media/imgrId6425542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