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1903TCR - TCRE5 - TC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857091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5424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0419107" w:name="ctxt"/>
    <w:bookmarkEnd w:id="2041910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9363040" name="name283665e72b5371a5b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466965e72b5371a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9462635" name="name760265e72b537bb4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35565e72b537bb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253265e72b537c4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484465e72b537cb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14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400865e72b537e4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4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4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990165e72b537f3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14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253165e72b537f8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499065e72b537fa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4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3373014" name="name372765e72b538987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31365e72b53898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141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9370137" name="name373165e72b5395614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967065e72b53956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8414896" name="name720065e72b53a09b3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566365e72b53a09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1569204" name="name277665e72b53aea06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277765e72b53aea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50615095" name="name536865e72b53b997b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134265e72b53b99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48065e72b53ba1c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2551510" name="name349365e72b53bff3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82665e72b53bff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810165e72b53c0a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1126008" name="name804365e72b53cbb5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27365e72b53cbb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318065e72b53cca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41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141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141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9913087" name="name576765e72b53dabc4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170165e72b53dab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41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8641945" name="name211665e72b53e484c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744365e72b53e48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41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1784928" name="name555265e72b53f4148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180065e72b53f4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52565e72b540059d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6493182" name="name605965e72b540ade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01065e72b540ad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379465e72b540b8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141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141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76144851" name="name811465e72b5416f8e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852165e72b5416f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0444296" name="name430165e72b541cb0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42865e72b541cb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573965e72b541d6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1835708" name="name109865e72b542423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66165e72b54242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620765e72b5424d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64672" name="name965365e72b543f03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44665e72b543f0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41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41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141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8290659" name="name802365e72b5459b30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271665e72b5459b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6310920" name="name790565e72b5466dcd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133465e72b5466d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29665e72b54674b3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6746636" name="name452465e72b5473c1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18465e72b5473c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906165e72b54745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1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1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141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5598147" name="name203765e72b5480b1c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426865e72b5480b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141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193">
    <w:multiLevelType w:val="hybridMultilevel"/>
    <w:lvl w:ilvl="0" w:tplc="53747915">
      <w:start w:val="1"/>
      <w:numFmt w:val="decimal"/>
      <w:lvlText w:val="%1."/>
      <w:lvlJc w:val="left"/>
      <w:pPr>
        <w:ind w:left="720" w:hanging="360"/>
      </w:pPr>
    </w:lvl>
    <w:lvl w:ilvl="1" w:tplc="53747915" w:tentative="1">
      <w:start w:val="1"/>
      <w:numFmt w:val="lowerLetter"/>
      <w:lvlText w:val="%2."/>
      <w:lvlJc w:val="left"/>
      <w:pPr>
        <w:ind w:left="1440" w:hanging="360"/>
      </w:pPr>
    </w:lvl>
    <w:lvl w:ilvl="2" w:tplc="53747915" w:tentative="1">
      <w:start w:val="1"/>
      <w:numFmt w:val="lowerRoman"/>
      <w:lvlText w:val="%3."/>
      <w:lvlJc w:val="right"/>
      <w:pPr>
        <w:ind w:left="2160" w:hanging="180"/>
      </w:pPr>
    </w:lvl>
    <w:lvl w:ilvl="3" w:tplc="53747915" w:tentative="1">
      <w:start w:val="1"/>
      <w:numFmt w:val="decimal"/>
      <w:lvlText w:val="%4."/>
      <w:lvlJc w:val="left"/>
      <w:pPr>
        <w:ind w:left="2880" w:hanging="360"/>
      </w:pPr>
    </w:lvl>
    <w:lvl w:ilvl="4" w:tplc="53747915" w:tentative="1">
      <w:start w:val="1"/>
      <w:numFmt w:val="lowerLetter"/>
      <w:lvlText w:val="%5."/>
      <w:lvlJc w:val="left"/>
      <w:pPr>
        <w:ind w:left="3600" w:hanging="360"/>
      </w:pPr>
    </w:lvl>
    <w:lvl w:ilvl="5" w:tplc="53747915" w:tentative="1">
      <w:start w:val="1"/>
      <w:numFmt w:val="lowerRoman"/>
      <w:lvlText w:val="%6."/>
      <w:lvlJc w:val="right"/>
      <w:pPr>
        <w:ind w:left="4320" w:hanging="180"/>
      </w:pPr>
    </w:lvl>
    <w:lvl w:ilvl="6" w:tplc="53747915" w:tentative="1">
      <w:start w:val="1"/>
      <w:numFmt w:val="decimal"/>
      <w:lvlText w:val="%7."/>
      <w:lvlJc w:val="left"/>
      <w:pPr>
        <w:ind w:left="5040" w:hanging="360"/>
      </w:pPr>
    </w:lvl>
    <w:lvl w:ilvl="7" w:tplc="53747915" w:tentative="1">
      <w:start w:val="1"/>
      <w:numFmt w:val="lowerLetter"/>
      <w:lvlText w:val="%8."/>
      <w:lvlJc w:val="left"/>
      <w:pPr>
        <w:ind w:left="5760" w:hanging="360"/>
      </w:pPr>
    </w:lvl>
    <w:lvl w:ilvl="8" w:tplc="537479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92">
    <w:multiLevelType w:val="hybridMultilevel"/>
    <w:lvl w:ilvl="0" w:tplc="52922357">
      <w:start w:val="1"/>
      <w:numFmt w:val="decimal"/>
      <w:lvlText w:val="%1."/>
      <w:lvlJc w:val="left"/>
      <w:pPr>
        <w:ind w:left="720" w:hanging="360"/>
      </w:pPr>
    </w:lvl>
    <w:lvl w:ilvl="1" w:tplc="52922357" w:tentative="1">
      <w:start w:val="1"/>
      <w:numFmt w:val="lowerLetter"/>
      <w:lvlText w:val="%2."/>
      <w:lvlJc w:val="left"/>
      <w:pPr>
        <w:ind w:left="1440" w:hanging="360"/>
      </w:pPr>
    </w:lvl>
    <w:lvl w:ilvl="2" w:tplc="52922357" w:tentative="1">
      <w:start w:val="1"/>
      <w:numFmt w:val="lowerRoman"/>
      <w:lvlText w:val="%3."/>
      <w:lvlJc w:val="right"/>
      <w:pPr>
        <w:ind w:left="2160" w:hanging="180"/>
      </w:pPr>
    </w:lvl>
    <w:lvl w:ilvl="3" w:tplc="52922357" w:tentative="1">
      <w:start w:val="1"/>
      <w:numFmt w:val="decimal"/>
      <w:lvlText w:val="%4."/>
      <w:lvlJc w:val="left"/>
      <w:pPr>
        <w:ind w:left="2880" w:hanging="360"/>
      </w:pPr>
    </w:lvl>
    <w:lvl w:ilvl="4" w:tplc="52922357" w:tentative="1">
      <w:start w:val="1"/>
      <w:numFmt w:val="lowerLetter"/>
      <w:lvlText w:val="%5."/>
      <w:lvlJc w:val="left"/>
      <w:pPr>
        <w:ind w:left="3600" w:hanging="360"/>
      </w:pPr>
    </w:lvl>
    <w:lvl w:ilvl="5" w:tplc="52922357" w:tentative="1">
      <w:start w:val="1"/>
      <w:numFmt w:val="lowerRoman"/>
      <w:lvlText w:val="%6."/>
      <w:lvlJc w:val="right"/>
      <w:pPr>
        <w:ind w:left="4320" w:hanging="180"/>
      </w:pPr>
    </w:lvl>
    <w:lvl w:ilvl="6" w:tplc="52922357" w:tentative="1">
      <w:start w:val="1"/>
      <w:numFmt w:val="decimal"/>
      <w:lvlText w:val="%7."/>
      <w:lvlJc w:val="left"/>
      <w:pPr>
        <w:ind w:left="5040" w:hanging="360"/>
      </w:pPr>
    </w:lvl>
    <w:lvl w:ilvl="7" w:tplc="52922357" w:tentative="1">
      <w:start w:val="1"/>
      <w:numFmt w:val="lowerLetter"/>
      <w:lvlText w:val="%8."/>
      <w:lvlJc w:val="left"/>
      <w:pPr>
        <w:ind w:left="5760" w:hanging="360"/>
      </w:pPr>
    </w:lvl>
    <w:lvl w:ilvl="8" w:tplc="529223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91">
    <w:multiLevelType w:val="hybridMultilevel"/>
    <w:lvl w:ilvl="0" w:tplc="55768771">
      <w:start w:val="1"/>
      <w:numFmt w:val="decimal"/>
      <w:lvlText w:val="%1."/>
      <w:lvlJc w:val="left"/>
      <w:pPr>
        <w:ind w:left="720" w:hanging="360"/>
      </w:pPr>
    </w:lvl>
    <w:lvl w:ilvl="1" w:tplc="55768771" w:tentative="1">
      <w:start w:val="1"/>
      <w:numFmt w:val="lowerLetter"/>
      <w:lvlText w:val="%2."/>
      <w:lvlJc w:val="left"/>
      <w:pPr>
        <w:ind w:left="1440" w:hanging="360"/>
      </w:pPr>
    </w:lvl>
    <w:lvl w:ilvl="2" w:tplc="55768771" w:tentative="1">
      <w:start w:val="1"/>
      <w:numFmt w:val="lowerRoman"/>
      <w:lvlText w:val="%3."/>
      <w:lvlJc w:val="right"/>
      <w:pPr>
        <w:ind w:left="2160" w:hanging="180"/>
      </w:pPr>
    </w:lvl>
    <w:lvl w:ilvl="3" w:tplc="55768771" w:tentative="1">
      <w:start w:val="1"/>
      <w:numFmt w:val="decimal"/>
      <w:lvlText w:val="%4."/>
      <w:lvlJc w:val="left"/>
      <w:pPr>
        <w:ind w:left="2880" w:hanging="360"/>
      </w:pPr>
    </w:lvl>
    <w:lvl w:ilvl="4" w:tplc="55768771" w:tentative="1">
      <w:start w:val="1"/>
      <w:numFmt w:val="lowerLetter"/>
      <w:lvlText w:val="%5."/>
      <w:lvlJc w:val="left"/>
      <w:pPr>
        <w:ind w:left="3600" w:hanging="360"/>
      </w:pPr>
    </w:lvl>
    <w:lvl w:ilvl="5" w:tplc="55768771" w:tentative="1">
      <w:start w:val="1"/>
      <w:numFmt w:val="lowerRoman"/>
      <w:lvlText w:val="%6."/>
      <w:lvlJc w:val="right"/>
      <w:pPr>
        <w:ind w:left="4320" w:hanging="180"/>
      </w:pPr>
    </w:lvl>
    <w:lvl w:ilvl="6" w:tplc="55768771" w:tentative="1">
      <w:start w:val="1"/>
      <w:numFmt w:val="decimal"/>
      <w:lvlText w:val="%7."/>
      <w:lvlJc w:val="left"/>
      <w:pPr>
        <w:ind w:left="5040" w:hanging="360"/>
      </w:pPr>
    </w:lvl>
    <w:lvl w:ilvl="7" w:tplc="55768771" w:tentative="1">
      <w:start w:val="1"/>
      <w:numFmt w:val="lowerLetter"/>
      <w:lvlText w:val="%8."/>
      <w:lvlJc w:val="left"/>
      <w:pPr>
        <w:ind w:left="5760" w:hanging="360"/>
      </w:pPr>
    </w:lvl>
    <w:lvl w:ilvl="8" w:tplc="557687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90">
    <w:multiLevelType w:val="hybridMultilevel"/>
    <w:lvl w:ilvl="0" w:tplc="97798686">
      <w:start w:val="1"/>
      <w:numFmt w:val="decimal"/>
      <w:lvlText w:val="%1."/>
      <w:lvlJc w:val="left"/>
      <w:pPr>
        <w:ind w:left="720" w:hanging="360"/>
      </w:pPr>
    </w:lvl>
    <w:lvl w:ilvl="1" w:tplc="97798686" w:tentative="1">
      <w:start w:val="1"/>
      <w:numFmt w:val="lowerLetter"/>
      <w:lvlText w:val="%2."/>
      <w:lvlJc w:val="left"/>
      <w:pPr>
        <w:ind w:left="1440" w:hanging="360"/>
      </w:pPr>
    </w:lvl>
    <w:lvl w:ilvl="2" w:tplc="97798686" w:tentative="1">
      <w:start w:val="1"/>
      <w:numFmt w:val="lowerRoman"/>
      <w:lvlText w:val="%3."/>
      <w:lvlJc w:val="right"/>
      <w:pPr>
        <w:ind w:left="2160" w:hanging="180"/>
      </w:pPr>
    </w:lvl>
    <w:lvl w:ilvl="3" w:tplc="97798686" w:tentative="1">
      <w:start w:val="1"/>
      <w:numFmt w:val="decimal"/>
      <w:lvlText w:val="%4."/>
      <w:lvlJc w:val="left"/>
      <w:pPr>
        <w:ind w:left="2880" w:hanging="360"/>
      </w:pPr>
    </w:lvl>
    <w:lvl w:ilvl="4" w:tplc="97798686" w:tentative="1">
      <w:start w:val="1"/>
      <w:numFmt w:val="lowerLetter"/>
      <w:lvlText w:val="%5."/>
      <w:lvlJc w:val="left"/>
      <w:pPr>
        <w:ind w:left="3600" w:hanging="360"/>
      </w:pPr>
    </w:lvl>
    <w:lvl w:ilvl="5" w:tplc="97798686" w:tentative="1">
      <w:start w:val="1"/>
      <w:numFmt w:val="lowerRoman"/>
      <w:lvlText w:val="%6."/>
      <w:lvlJc w:val="right"/>
      <w:pPr>
        <w:ind w:left="4320" w:hanging="180"/>
      </w:pPr>
    </w:lvl>
    <w:lvl w:ilvl="6" w:tplc="97798686" w:tentative="1">
      <w:start w:val="1"/>
      <w:numFmt w:val="decimal"/>
      <w:lvlText w:val="%7."/>
      <w:lvlJc w:val="left"/>
      <w:pPr>
        <w:ind w:left="5040" w:hanging="360"/>
      </w:pPr>
    </w:lvl>
    <w:lvl w:ilvl="7" w:tplc="97798686" w:tentative="1">
      <w:start w:val="1"/>
      <w:numFmt w:val="lowerLetter"/>
      <w:lvlText w:val="%8."/>
      <w:lvlJc w:val="left"/>
      <w:pPr>
        <w:ind w:left="5760" w:hanging="360"/>
      </w:pPr>
    </w:lvl>
    <w:lvl w:ilvl="8" w:tplc="97798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9">
    <w:multiLevelType w:val="hybridMultilevel"/>
    <w:lvl w:ilvl="0" w:tplc="80832515">
      <w:start w:val="1"/>
      <w:numFmt w:val="decimal"/>
      <w:lvlText w:val="%1."/>
      <w:lvlJc w:val="left"/>
      <w:pPr>
        <w:ind w:left="720" w:hanging="360"/>
      </w:pPr>
    </w:lvl>
    <w:lvl w:ilvl="1" w:tplc="80832515" w:tentative="1">
      <w:start w:val="1"/>
      <w:numFmt w:val="lowerLetter"/>
      <w:lvlText w:val="%2."/>
      <w:lvlJc w:val="left"/>
      <w:pPr>
        <w:ind w:left="1440" w:hanging="360"/>
      </w:pPr>
    </w:lvl>
    <w:lvl w:ilvl="2" w:tplc="80832515" w:tentative="1">
      <w:start w:val="1"/>
      <w:numFmt w:val="lowerRoman"/>
      <w:lvlText w:val="%3."/>
      <w:lvlJc w:val="right"/>
      <w:pPr>
        <w:ind w:left="2160" w:hanging="180"/>
      </w:pPr>
    </w:lvl>
    <w:lvl w:ilvl="3" w:tplc="80832515" w:tentative="1">
      <w:start w:val="1"/>
      <w:numFmt w:val="decimal"/>
      <w:lvlText w:val="%4."/>
      <w:lvlJc w:val="left"/>
      <w:pPr>
        <w:ind w:left="2880" w:hanging="360"/>
      </w:pPr>
    </w:lvl>
    <w:lvl w:ilvl="4" w:tplc="80832515" w:tentative="1">
      <w:start w:val="1"/>
      <w:numFmt w:val="lowerLetter"/>
      <w:lvlText w:val="%5."/>
      <w:lvlJc w:val="left"/>
      <w:pPr>
        <w:ind w:left="3600" w:hanging="360"/>
      </w:pPr>
    </w:lvl>
    <w:lvl w:ilvl="5" w:tplc="80832515" w:tentative="1">
      <w:start w:val="1"/>
      <w:numFmt w:val="lowerRoman"/>
      <w:lvlText w:val="%6."/>
      <w:lvlJc w:val="right"/>
      <w:pPr>
        <w:ind w:left="4320" w:hanging="180"/>
      </w:pPr>
    </w:lvl>
    <w:lvl w:ilvl="6" w:tplc="80832515" w:tentative="1">
      <w:start w:val="1"/>
      <w:numFmt w:val="decimal"/>
      <w:lvlText w:val="%7."/>
      <w:lvlJc w:val="left"/>
      <w:pPr>
        <w:ind w:left="5040" w:hanging="360"/>
      </w:pPr>
    </w:lvl>
    <w:lvl w:ilvl="7" w:tplc="80832515" w:tentative="1">
      <w:start w:val="1"/>
      <w:numFmt w:val="lowerLetter"/>
      <w:lvlText w:val="%8."/>
      <w:lvlJc w:val="left"/>
      <w:pPr>
        <w:ind w:left="5760" w:hanging="360"/>
      </w:pPr>
    </w:lvl>
    <w:lvl w:ilvl="8" w:tplc="808325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8">
    <w:multiLevelType w:val="hybridMultilevel"/>
    <w:lvl w:ilvl="0" w:tplc="21262430">
      <w:start w:val="1"/>
      <w:numFmt w:val="decimal"/>
      <w:lvlText w:val="%1."/>
      <w:lvlJc w:val="left"/>
      <w:pPr>
        <w:ind w:left="720" w:hanging="360"/>
      </w:pPr>
    </w:lvl>
    <w:lvl w:ilvl="1" w:tplc="21262430" w:tentative="1">
      <w:start w:val="1"/>
      <w:numFmt w:val="lowerLetter"/>
      <w:lvlText w:val="%2."/>
      <w:lvlJc w:val="left"/>
      <w:pPr>
        <w:ind w:left="1440" w:hanging="360"/>
      </w:pPr>
    </w:lvl>
    <w:lvl w:ilvl="2" w:tplc="21262430" w:tentative="1">
      <w:start w:val="1"/>
      <w:numFmt w:val="lowerRoman"/>
      <w:lvlText w:val="%3."/>
      <w:lvlJc w:val="right"/>
      <w:pPr>
        <w:ind w:left="2160" w:hanging="180"/>
      </w:pPr>
    </w:lvl>
    <w:lvl w:ilvl="3" w:tplc="21262430" w:tentative="1">
      <w:start w:val="1"/>
      <w:numFmt w:val="decimal"/>
      <w:lvlText w:val="%4."/>
      <w:lvlJc w:val="left"/>
      <w:pPr>
        <w:ind w:left="2880" w:hanging="360"/>
      </w:pPr>
    </w:lvl>
    <w:lvl w:ilvl="4" w:tplc="21262430" w:tentative="1">
      <w:start w:val="1"/>
      <w:numFmt w:val="lowerLetter"/>
      <w:lvlText w:val="%5."/>
      <w:lvlJc w:val="left"/>
      <w:pPr>
        <w:ind w:left="3600" w:hanging="360"/>
      </w:pPr>
    </w:lvl>
    <w:lvl w:ilvl="5" w:tplc="21262430" w:tentative="1">
      <w:start w:val="1"/>
      <w:numFmt w:val="lowerRoman"/>
      <w:lvlText w:val="%6."/>
      <w:lvlJc w:val="right"/>
      <w:pPr>
        <w:ind w:left="4320" w:hanging="180"/>
      </w:pPr>
    </w:lvl>
    <w:lvl w:ilvl="6" w:tplc="21262430" w:tentative="1">
      <w:start w:val="1"/>
      <w:numFmt w:val="decimal"/>
      <w:lvlText w:val="%7."/>
      <w:lvlJc w:val="left"/>
      <w:pPr>
        <w:ind w:left="5040" w:hanging="360"/>
      </w:pPr>
    </w:lvl>
    <w:lvl w:ilvl="7" w:tplc="21262430" w:tentative="1">
      <w:start w:val="1"/>
      <w:numFmt w:val="lowerLetter"/>
      <w:lvlText w:val="%8."/>
      <w:lvlJc w:val="left"/>
      <w:pPr>
        <w:ind w:left="5760" w:hanging="360"/>
      </w:pPr>
    </w:lvl>
    <w:lvl w:ilvl="8" w:tplc="21262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7">
    <w:multiLevelType w:val="hybridMultilevel"/>
    <w:lvl w:ilvl="0" w:tplc="48255688">
      <w:start w:val="1"/>
      <w:numFmt w:val="decimal"/>
      <w:lvlText w:val="%1."/>
      <w:lvlJc w:val="left"/>
      <w:pPr>
        <w:ind w:left="720" w:hanging="360"/>
      </w:pPr>
    </w:lvl>
    <w:lvl w:ilvl="1" w:tplc="48255688" w:tentative="1">
      <w:start w:val="1"/>
      <w:numFmt w:val="lowerLetter"/>
      <w:lvlText w:val="%2."/>
      <w:lvlJc w:val="left"/>
      <w:pPr>
        <w:ind w:left="1440" w:hanging="360"/>
      </w:pPr>
    </w:lvl>
    <w:lvl w:ilvl="2" w:tplc="48255688" w:tentative="1">
      <w:start w:val="1"/>
      <w:numFmt w:val="lowerRoman"/>
      <w:lvlText w:val="%3."/>
      <w:lvlJc w:val="right"/>
      <w:pPr>
        <w:ind w:left="2160" w:hanging="180"/>
      </w:pPr>
    </w:lvl>
    <w:lvl w:ilvl="3" w:tplc="48255688" w:tentative="1">
      <w:start w:val="1"/>
      <w:numFmt w:val="decimal"/>
      <w:lvlText w:val="%4."/>
      <w:lvlJc w:val="left"/>
      <w:pPr>
        <w:ind w:left="2880" w:hanging="360"/>
      </w:pPr>
    </w:lvl>
    <w:lvl w:ilvl="4" w:tplc="48255688" w:tentative="1">
      <w:start w:val="1"/>
      <w:numFmt w:val="lowerLetter"/>
      <w:lvlText w:val="%5."/>
      <w:lvlJc w:val="left"/>
      <w:pPr>
        <w:ind w:left="3600" w:hanging="360"/>
      </w:pPr>
    </w:lvl>
    <w:lvl w:ilvl="5" w:tplc="48255688" w:tentative="1">
      <w:start w:val="1"/>
      <w:numFmt w:val="lowerRoman"/>
      <w:lvlText w:val="%6."/>
      <w:lvlJc w:val="right"/>
      <w:pPr>
        <w:ind w:left="4320" w:hanging="180"/>
      </w:pPr>
    </w:lvl>
    <w:lvl w:ilvl="6" w:tplc="48255688" w:tentative="1">
      <w:start w:val="1"/>
      <w:numFmt w:val="decimal"/>
      <w:lvlText w:val="%7."/>
      <w:lvlJc w:val="left"/>
      <w:pPr>
        <w:ind w:left="5040" w:hanging="360"/>
      </w:pPr>
    </w:lvl>
    <w:lvl w:ilvl="7" w:tplc="48255688" w:tentative="1">
      <w:start w:val="1"/>
      <w:numFmt w:val="lowerLetter"/>
      <w:lvlText w:val="%8."/>
      <w:lvlJc w:val="left"/>
      <w:pPr>
        <w:ind w:left="5760" w:hanging="360"/>
      </w:pPr>
    </w:lvl>
    <w:lvl w:ilvl="8" w:tplc="48255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6">
    <w:multiLevelType w:val="hybridMultilevel"/>
    <w:lvl w:ilvl="0" w:tplc="32462343">
      <w:start w:val="1"/>
      <w:numFmt w:val="decimal"/>
      <w:lvlText w:val="%1."/>
      <w:lvlJc w:val="left"/>
      <w:pPr>
        <w:ind w:left="720" w:hanging="360"/>
      </w:pPr>
    </w:lvl>
    <w:lvl w:ilvl="1" w:tplc="32462343" w:tentative="1">
      <w:start w:val="1"/>
      <w:numFmt w:val="lowerLetter"/>
      <w:lvlText w:val="%2."/>
      <w:lvlJc w:val="left"/>
      <w:pPr>
        <w:ind w:left="1440" w:hanging="360"/>
      </w:pPr>
    </w:lvl>
    <w:lvl w:ilvl="2" w:tplc="32462343" w:tentative="1">
      <w:start w:val="1"/>
      <w:numFmt w:val="lowerRoman"/>
      <w:lvlText w:val="%3."/>
      <w:lvlJc w:val="right"/>
      <w:pPr>
        <w:ind w:left="2160" w:hanging="180"/>
      </w:pPr>
    </w:lvl>
    <w:lvl w:ilvl="3" w:tplc="32462343" w:tentative="1">
      <w:start w:val="1"/>
      <w:numFmt w:val="decimal"/>
      <w:lvlText w:val="%4."/>
      <w:lvlJc w:val="left"/>
      <w:pPr>
        <w:ind w:left="2880" w:hanging="360"/>
      </w:pPr>
    </w:lvl>
    <w:lvl w:ilvl="4" w:tplc="32462343" w:tentative="1">
      <w:start w:val="1"/>
      <w:numFmt w:val="lowerLetter"/>
      <w:lvlText w:val="%5."/>
      <w:lvlJc w:val="left"/>
      <w:pPr>
        <w:ind w:left="3600" w:hanging="360"/>
      </w:pPr>
    </w:lvl>
    <w:lvl w:ilvl="5" w:tplc="32462343" w:tentative="1">
      <w:start w:val="1"/>
      <w:numFmt w:val="lowerRoman"/>
      <w:lvlText w:val="%6."/>
      <w:lvlJc w:val="right"/>
      <w:pPr>
        <w:ind w:left="4320" w:hanging="180"/>
      </w:pPr>
    </w:lvl>
    <w:lvl w:ilvl="6" w:tplc="32462343" w:tentative="1">
      <w:start w:val="1"/>
      <w:numFmt w:val="decimal"/>
      <w:lvlText w:val="%7."/>
      <w:lvlJc w:val="left"/>
      <w:pPr>
        <w:ind w:left="5040" w:hanging="360"/>
      </w:pPr>
    </w:lvl>
    <w:lvl w:ilvl="7" w:tplc="32462343" w:tentative="1">
      <w:start w:val="1"/>
      <w:numFmt w:val="lowerLetter"/>
      <w:lvlText w:val="%8."/>
      <w:lvlJc w:val="left"/>
      <w:pPr>
        <w:ind w:left="5760" w:hanging="360"/>
      </w:pPr>
    </w:lvl>
    <w:lvl w:ilvl="8" w:tplc="324623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5">
    <w:multiLevelType w:val="hybridMultilevel"/>
    <w:lvl w:ilvl="0" w:tplc="45526864">
      <w:start w:val="1"/>
      <w:numFmt w:val="decimal"/>
      <w:lvlText w:val="%1."/>
      <w:lvlJc w:val="left"/>
      <w:pPr>
        <w:ind w:left="720" w:hanging="360"/>
      </w:pPr>
    </w:lvl>
    <w:lvl w:ilvl="1" w:tplc="45526864" w:tentative="1">
      <w:start w:val="1"/>
      <w:numFmt w:val="lowerLetter"/>
      <w:lvlText w:val="%2."/>
      <w:lvlJc w:val="left"/>
      <w:pPr>
        <w:ind w:left="1440" w:hanging="360"/>
      </w:pPr>
    </w:lvl>
    <w:lvl w:ilvl="2" w:tplc="45526864" w:tentative="1">
      <w:start w:val="1"/>
      <w:numFmt w:val="lowerRoman"/>
      <w:lvlText w:val="%3."/>
      <w:lvlJc w:val="right"/>
      <w:pPr>
        <w:ind w:left="2160" w:hanging="180"/>
      </w:pPr>
    </w:lvl>
    <w:lvl w:ilvl="3" w:tplc="45526864" w:tentative="1">
      <w:start w:val="1"/>
      <w:numFmt w:val="decimal"/>
      <w:lvlText w:val="%4."/>
      <w:lvlJc w:val="left"/>
      <w:pPr>
        <w:ind w:left="2880" w:hanging="360"/>
      </w:pPr>
    </w:lvl>
    <w:lvl w:ilvl="4" w:tplc="45526864" w:tentative="1">
      <w:start w:val="1"/>
      <w:numFmt w:val="lowerLetter"/>
      <w:lvlText w:val="%5."/>
      <w:lvlJc w:val="left"/>
      <w:pPr>
        <w:ind w:left="3600" w:hanging="360"/>
      </w:pPr>
    </w:lvl>
    <w:lvl w:ilvl="5" w:tplc="45526864" w:tentative="1">
      <w:start w:val="1"/>
      <w:numFmt w:val="lowerRoman"/>
      <w:lvlText w:val="%6."/>
      <w:lvlJc w:val="right"/>
      <w:pPr>
        <w:ind w:left="4320" w:hanging="180"/>
      </w:pPr>
    </w:lvl>
    <w:lvl w:ilvl="6" w:tplc="45526864" w:tentative="1">
      <w:start w:val="1"/>
      <w:numFmt w:val="decimal"/>
      <w:lvlText w:val="%7."/>
      <w:lvlJc w:val="left"/>
      <w:pPr>
        <w:ind w:left="5040" w:hanging="360"/>
      </w:pPr>
    </w:lvl>
    <w:lvl w:ilvl="7" w:tplc="45526864" w:tentative="1">
      <w:start w:val="1"/>
      <w:numFmt w:val="lowerLetter"/>
      <w:lvlText w:val="%8."/>
      <w:lvlJc w:val="left"/>
      <w:pPr>
        <w:ind w:left="5760" w:hanging="360"/>
      </w:pPr>
    </w:lvl>
    <w:lvl w:ilvl="8" w:tplc="45526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4">
    <w:multiLevelType w:val="hybridMultilevel"/>
    <w:lvl w:ilvl="0" w:tplc="28341736">
      <w:start w:val="1"/>
      <w:numFmt w:val="decimal"/>
      <w:lvlText w:val="%1."/>
      <w:lvlJc w:val="left"/>
      <w:pPr>
        <w:ind w:left="720" w:hanging="360"/>
      </w:pPr>
    </w:lvl>
    <w:lvl w:ilvl="1" w:tplc="28341736" w:tentative="1">
      <w:start w:val="1"/>
      <w:numFmt w:val="lowerLetter"/>
      <w:lvlText w:val="%2."/>
      <w:lvlJc w:val="left"/>
      <w:pPr>
        <w:ind w:left="1440" w:hanging="360"/>
      </w:pPr>
    </w:lvl>
    <w:lvl w:ilvl="2" w:tplc="28341736" w:tentative="1">
      <w:start w:val="1"/>
      <w:numFmt w:val="lowerRoman"/>
      <w:lvlText w:val="%3."/>
      <w:lvlJc w:val="right"/>
      <w:pPr>
        <w:ind w:left="2160" w:hanging="180"/>
      </w:pPr>
    </w:lvl>
    <w:lvl w:ilvl="3" w:tplc="28341736" w:tentative="1">
      <w:start w:val="1"/>
      <w:numFmt w:val="decimal"/>
      <w:lvlText w:val="%4."/>
      <w:lvlJc w:val="left"/>
      <w:pPr>
        <w:ind w:left="2880" w:hanging="360"/>
      </w:pPr>
    </w:lvl>
    <w:lvl w:ilvl="4" w:tplc="28341736" w:tentative="1">
      <w:start w:val="1"/>
      <w:numFmt w:val="lowerLetter"/>
      <w:lvlText w:val="%5."/>
      <w:lvlJc w:val="left"/>
      <w:pPr>
        <w:ind w:left="3600" w:hanging="360"/>
      </w:pPr>
    </w:lvl>
    <w:lvl w:ilvl="5" w:tplc="28341736" w:tentative="1">
      <w:start w:val="1"/>
      <w:numFmt w:val="lowerRoman"/>
      <w:lvlText w:val="%6."/>
      <w:lvlJc w:val="right"/>
      <w:pPr>
        <w:ind w:left="4320" w:hanging="180"/>
      </w:pPr>
    </w:lvl>
    <w:lvl w:ilvl="6" w:tplc="28341736" w:tentative="1">
      <w:start w:val="1"/>
      <w:numFmt w:val="decimal"/>
      <w:lvlText w:val="%7."/>
      <w:lvlJc w:val="left"/>
      <w:pPr>
        <w:ind w:left="5040" w:hanging="360"/>
      </w:pPr>
    </w:lvl>
    <w:lvl w:ilvl="7" w:tplc="28341736" w:tentative="1">
      <w:start w:val="1"/>
      <w:numFmt w:val="lowerLetter"/>
      <w:lvlText w:val="%8."/>
      <w:lvlJc w:val="left"/>
      <w:pPr>
        <w:ind w:left="5760" w:hanging="360"/>
      </w:pPr>
    </w:lvl>
    <w:lvl w:ilvl="8" w:tplc="28341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3">
    <w:multiLevelType w:val="hybridMultilevel"/>
    <w:lvl w:ilvl="0" w:tplc="7095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183">
    <w:abstractNumId w:val="14183"/>
  </w:num>
  <w:num w:numId="14184">
    <w:abstractNumId w:val="14184"/>
  </w:num>
  <w:num w:numId="14185">
    <w:abstractNumId w:val="14185"/>
  </w:num>
  <w:num w:numId="14186">
    <w:abstractNumId w:val="14186"/>
  </w:num>
  <w:num w:numId="14187">
    <w:abstractNumId w:val="14187"/>
  </w:num>
  <w:num w:numId="14188">
    <w:abstractNumId w:val="14188"/>
  </w:num>
  <w:num w:numId="14189">
    <w:abstractNumId w:val="14189"/>
  </w:num>
  <w:num w:numId="14190">
    <w:abstractNumId w:val="14190"/>
  </w:num>
  <w:num w:numId="14191">
    <w:abstractNumId w:val="14191"/>
  </w:num>
  <w:num w:numId="14192">
    <w:abstractNumId w:val="14192"/>
  </w:num>
  <w:num w:numId="14193">
    <w:abstractNumId w:val="141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2032491" Type="http://schemas.openxmlformats.org/officeDocument/2006/relationships/comments" Target="comments.xml"/><Relationship Id="rId893179148" Type="http://schemas.microsoft.com/office/2011/relationships/commentsExtended" Target="commentsExtended.xml"/><Relationship Id="rId99542497" Type="http://schemas.openxmlformats.org/officeDocument/2006/relationships/image" Target="media/imgrId99542497.jpg"/><Relationship Id="rId253265e72b537c42a" Type="http://schemas.openxmlformats.org/officeDocument/2006/relationships/hyperlink" Target="https://iservice.lombardini.it/jsp/Template2/manuale.jsp?id=60&amp;parent=962" TargetMode="External"/><Relationship Id="rId484465e72b537cb56" Type="http://schemas.openxmlformats.org/officeDocument/2006/relationships/hyperlink" Target="https://iservice.lombardini.it/jsp/Template2/manuale.jsp?id=84&amp;parent=962" TargetMode="External"/><Relationship Id="rId400865e72b537e415" Type="http://schemas.openxmlformats.org/officeDocument/2006/relationships/hyperlink" Target="https://iservice.lombardini.it/jsp/Template2/manuale.jsp?id=88&amp;parent=962" TargetMode="External"/><Relationship Id="rId990165e72b537f337" Type="http://schemas.openxmlformats.org/officeDocument/2006/relationships/hyperlink" Target="https://iservice.lombardini.it/jsp/Template2/manuale.jsp?id=84&amp;parent=962" TargetMode="External"/><Relationship Id="rId253165e72b537f81d" Type="http://schemas.openxmlformats.org/officeDocument/2006/relationships/hyperlink" Target="https://iservice.lombardini.it/jsp/Template2/manuale.jsp?id=53&amp;parent=962" TargetMode="External"/><Relationship Id="rId499065e72b537fa47" Type="http://schemas.openxmlformats.org/officeDocument/2006/relationships/hyperlink" Target="https://iservice.lombardini.it/jsp/Template2/manuale.jsp?id=55&amp;parent=962" TargetMode="External"/><Relationship Id="rId948065e72b53ba1c8" Type="http://schemas.openxmlformats.org/officeDocument/2006/relationships/hyperlink" Target="https://www.youtube.com/embed/IBL-IEYm16U?rel=0" TargetMode="External"/><Relationship Id="rId810165e72b53c0a54" Type="http://schemas.openxmlformats.org/officeDocument/2006/relationships/hyperlink" Target="https://iservice.lombardini.it/jsp/Template2/manuale.jsp?id=60&amp;parent=962" TargetMode="External"/><Relationship Id="rId318065e72b53cca6c" Type="http://schemas.openxmlformats.org/officeDocument/2006/relationships/hyperlink" Target="https://iservice.lombardini.it/jsp/Template2/manuale.jsp?id=88&amp;parent=962" TargetMode="External"/><Relationship Id="rId352565e72b540059d" Type="http://schemas.openxmlformats.org/officeDocument/2006/relationships/hyperlink" Target="https://www.youtube.com/embed/jr0sXe8Cdro?rel=0" TargetMode="External"/><Relationship Id="rId379465e72b540b85f" Type="http://schemas.openxmlformats.org/officeDocument/2006/relationships/hyperlink" Target="https://iservice.lombardini.it/jsp/Template2/manuale.jsp?id=60&amp;parent=962" TargetMode="External"/><Relationship Id="rId573965e72b541d62b" Type="http://schemas.openxmlformats.org/officeDocument/2006/relationships/hyperlink" Target="https://iservice.lombardini.it/jsp/Template2/manuale.jsp?id=60&amp;parent=962" TargetMode="External"/><Relationship Id="rId620765e72b5424df3" Type="http://schemas.openxmlformats.org/officeDocument/2006/relationships/hyperlink" Target="https://iservice.lombardini.it/jsp/Template2/manuale.jsp?id=88&amp;parent=962" TargetMode="External"/><Relationship Id="rId429665e72b54674b3" Type="http://schemas.openxmlformats.org/officeDocument/2006/relationships/hyperlink" Target="https://www.youtube.com/embed/MXs9IUimUi4?rel=0" TargetMode="External"/><Relationship Id="rId906165e72b547452e" Type="http://schemas.openxmlformats.org/officeDocument/2006/relationships/hyperlink" Target="https://iservice.lombardini.it/jsp/Template2/manuale.jsp?id=60&amp;parent=962" TargetMode="External"/><Relationship Id="rId466965e72b5371a57" Type="http://schemas.openxmlformats.org/officeDocument/2006/relationships/image" Target="media/imgrId466965e72b5371a57.jpg"/><Relationship Id="rId335565e72b537bb44" Type="http://schemas.openxmlformats.org/officeDocument/2006/relationships/image" Target="media/imgrId335565e72b537bb44.jpg"/><Relationship Id="rId331365e72b5389874" Type="http://schemas.openxmlformats.org/officeDocument/2006/relationships/image" Target="media/imgrId331365e72b5389874.jpg"/><Relationship Id="rId967065e72b539560f" Type="http://schemas.openxmlformats.org/officeDocument/2006/relationships/image" Target="media/imgrId967065e72b539560f.jpg"/><Relationship Id="rId566365e72b53a09ad" Type="http://schemas.openxmlformats.org/officeDocument/2006/relationships/image" Target="media/imgrId566365e72b53a09ad.jpg"/><Relationship Id="rId277765e72b53aea01" Type="http://schemas.openxmlformats.org/officeDocument/2006/relationships/image" Target="media/imgrId277765e72b53aea01.jpg"/><Relationship Id="rId134265e72b53b9976" Type="http://schemas.openxmlformats.org/officeDocument/2006/relationships/image" Target="media/imgrId134265e72b53b9976.jpg"/><Relationship Id="rId682665e72b53bff31" Type="http://schemas.openxmlformats.org/officeDocument/2006/relationships/image" Target="media/imgrId682665e72b53bff31.jpg"/><Relationship Id="rId227365e72b53cbb51" Type="http://schemas.openxmlformats.org/officeDocument/2006/relationships/image" Target="media/imgrId227365e72b53cbb51.jpg"/><Relationship Id="rId170165e72b53dabbf" Type="http://schemas.openxmlformats.org/officeDocument/2006/relationships/image" Target="media/imgrId170165e72b53dabbf.jpg"/><Relationship Id="rId744365e72b53e4848" Type="http://schemas.openxmlformats.org/officeDocument/2006/relationships/image" Target="media/imgrId744365e72b53e4848.jpg"/><Relationship Id="rId180065e72b53f4143" Type="http://schemas.openxmlformats.org/officeDocument/2006/relationships/image" Target="media/imgrId180065e72b53f4143.jpg"/><Relationship Id="rId801065e72b540ade7" Type="http://schemas.openxmlformats.org/officeDocument/2006/relationships/image" Target="media/imgrId801065e72b540ade7.jpg"/><Relationship Id="rId852165e72b5416f89" Type="http://schemas.openxmlformats.org/officeDocument/2006/relationships/image" Target="media/imgrId852165e72b5416f89.jpg"/><Relationship Id="rId542865e72b541cb04" Type="http://schemas.openxmlformats.org/officeDocument/2006/relationships/image" Target="media/imgrId542865e72b541cb04.jpg"/><Relationship Id="rId966165e72b542422c" Type="http://schemas.openxmlformats.org/officeDocument/2006/relationships/image" Target="media/imgrId966165e72b542422c.jpg"/><Relationship Id="rId344665e72b543f02c" Type="http://schemas.openxmlformats.org/officeDocument/2006/relationships/image" Target="media/imgrId344665e72b543f02c.jpg"/><Relationship Id="rId271665e72b5459b2c" Type="http://schemas.openxmlformats.org/officeDocument/2006/relationships/image" Target="media/imgrId271665e72b5459b2c.jpg"/><Relationship Id="rId133465e72b5466dc8" Type="http://schemas.openxmlformats.org/officeDocument/2006/relationships/image" Target="media/imgrId133465e72b5466dc8.jpg"/><Relationship Id="rId218465e72b5473c11" Type="http://schemas.openxmlformats.org/officeDocument/2006/relationships/image" Target="media/imgrId218465e72b5473c11.jpg"/><Relationship Id="rId426865e72b5480b18" Type="http://schemas.openxmlformats.org/officeDocument/2006/relationships/image" Target="media/imgrId426865e72b5480b18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2497" Type="http://schemas.openxmlformats.org/officeDocument/2006/relationships/image" Target="media/imgrId995424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2497" Type="http://schemas.openxmlformats.org/officeDocument/2006/relationships/image" Target="media/imgrId995424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2497" Type="http://schemas.openxmlformats.org/officeDocument/2006/relationships/image" Target="media/imgrId995424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2497" Type="http://schemas.openxmlformats.org/officeDocument/2006/relationships/image" Target="media/imgrId995424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2497" Type="http://schemas.openxmlformats.org/officeDocument/2006/relationships/image" Target="media/imgrId995424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42497" Type="http://schemas.openxmlformats.org/officeDocument/2006/relationships/image" Target="media/imgrId995424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