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owner manual (Rev. 00.1)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74087383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44225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2805723" w:name="ctxt"/>
    <w:bookmarkEnd w:id="8280572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835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35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 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351">
    <w:multiLevelType w:val="hybridMultilevel"/>
    <w:lvl w:ilvl="0" w:tplc="63629403">
      <w:start w:val="1"/>
      <w:numFmt w:val="decimal"/>
      <w:lvlText w:val="%1."/>
      <w:lvlJc w:val="left"/>
      <w:pPr>
        <w:ind w:left="720" w:hanging="360"/>
      </w:pPr>
    </w:lvl>
    <w:lvl w:ilvl="1" w:tplc="63629403" w:tentative="1">
      <w:start w:val="1"/>
      <w:numFmt w:val="lowerLetter"/>
      <w:lvlText w:val="%2."/>
      <w:lvlJc w:val="left"/>
      <w:pPr>
        <w:ind w:left="1440" w:hanging="360"/>
      </w:pPr>
    </w:lvl>
    <w:lvl w:ilvl="2" w:tplc="63629403" w:tentative="1">
      <w:start w:val="1"/>
      <w:numFmt w:val="lowerRoman"/>
      <w:lvlText w:val="%3."/>
      <w:lvlJc w:val="right"/>
      <w:pPr>
        <w:ind w:left="2160" w:hanging="180"/>
      </w:pPr>
    </w:lvl>
    <w:lvl w:ilvl="3" w:tplc="63629403" w:tentative="1">
      <w:start w:val="1"/>
      <w:numFmt w:val="decimal"/>
      <w:lvlText w:val="%4."/>
      <w:lvlJc w:val="left"/>
      <w:pPr>
        <w:ind w:left="2880" w:hanging="360"/>
      </w:pPr>
    </w:lvl>
    <w:lvl w:ilvl="4" w:tplc="63629403" w:tentative="1">
      <w:start w:val="1"/>
      <w:numFmt w:val="lowerLetter"/>
      <w:lvlText w:val="%5."/>
      <w:lvlJc w:val="left"/>
      <w:pPr>
        <w:ind w:left="3600" w:hanging="360"/>
      </w:pPr>
    </w:lvl>
    <w:lvl w:ilvl="5" w:tplc="63629403" w:tentative="1">
      <w:start w:val="1"/>
      <w:numFmt w:val="lowerRoman"/>
      <w:lvlText w:val="%6."/>
      <w:lvlJc w:val="right"/>
      <w:pPr>
        <w:ind w:left="4320" w:hanging="180"/>
      </w:pPr>
    </w:lvl>
    <w:lvl w:ilvl="6" w:tplc="63629403" w:tentative="1">
      <w:start w:val="1"/>
      <w:numFmt w:val="decimal"/>
      <w:lvlText w:val="%7."/>
      <w:lvlJc w:val="left"/>
      <w:pPr>
        <w:ind w:left="5040" w:hanging="360"/>
      </w:pPr>
    </w:lvl>
    <w:lvl w:ilvl="7" w:tplc="63629403" w:tentative="1">
      <w:start w:val="1"/>
      <w:numFmt w:val="lowerLetter"/>
      <w:lvlText w:val="%8."/>
      <w:lvlJc w:val="left"/>
      <w:pPr>
        <w:ind w:left="5760" w:hanging="360"/>
      </w:pPr>
    </w:lvl>
    <w:lvl w:ilvl="8" w:tplc="636294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50">
    <w:multiLevelType w:val="hybridMultilevel"/>
    <w:lvl w:ilvl="0" w:tplc="75315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350">
    <w:abstractNumId w:val="18350"/>
  </w:num>
  <w:num w:numId="18351">
    <w:abstractNumId w:val="183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0898578" Type="http://schemas.openxmlformats.org/officeDocument/2006/relationships/comments" Target="comments.xml"/><Relationship Id="rId310212557" Type="http://schemas.microsoft.com/office/2011/relationships/commentsExtended" Target="commentsExtended.xml"/><Relationship Id="rId24422582" Type="http://schemas.openxmlformats.org/officeDocument/2006/relationships/image" Target="media/imgrId2442258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22582" Type="http://schemas.openxmlformats.org/officeDocument/2006/relationships/image" Target="media/imgrId2442258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22582" Type="http://schemas.openxmlformats.org/officeDocument/2006/relationships/image" Target="media/imgrId2442258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22582" Type="http://schemas.openxmlformats.org/officeDocument/2006/relationships/image" Target="media/imgrId2442258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22582" Type="http://schemas.openxmlformats.org/officeDocument/2006/relationships/image" Target="media/imgrId2442258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22582" Type="http://schemas.openxmlformats.org/officeDocument/2006/relationships/image" Target="media/imgrId2442258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22582" Type="http://schemas.openxmlformats.org/officeDocument/2006/relationships/image" Target="media/imgrId2442258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