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3LD 511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3LD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3LD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93331155" w:name="ctxt"/>
    <w:bookmarkEnd w:id="93331155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3LD 511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de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de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de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de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9064">
    <w:multiLevelType w:val="hybridMultilevel"/>
    <w:lvl w:ilvl="0" w:tplc="30883368">
      <w:start w:val="1"/>
      <w:numFmt w:val="decimal"/>
      <w:lvlText w:val="%1."/>
      <w:lvlJc w:val="left"/>
      <w:pPr>
        <w:ind w:left="720" w:hanging="360"/>
      </w:pPr>
    </w:lvl>
    <w:lvl w:ilvl="1" w:tplc="30883368" w:tentative="1">
      <w:start w:val="1"/>
      <w:numFmt w:val="lowerLetter"/>
      <w:lvlText w:val="%2."/>
      <w:lvlJc w:val="left"/>
      <w:pPr>
        <w:ind w:left="1440" w:hanging="360"/>
      </w:pPr>
    </w:lvl>
    <w:lvl w:ilvl="2" w:tplc="30883368" w:tentative="1">
      <w:start w:val="1"/>
      <w:numFmt w:val="lowerRoman"/>
      <w:lvlText w:val="%3."/>
      <w:lvlJc w:val="right"/>
      <w:pPr>
        <w:ind w:left="2160" w:hanging="180"/>
      </w:pPr>
    </w:lvl>
    <w:lvl w:ilvl="3" w:tplc="30883368" w:tentative="1">
      <w:start w:val="1"/>
      <w:numFmt w:val="decimal"/>
      <w:lvlText w:val="%4."/>
      <w:lvlJc w:val="left"/>
      <w:pPr>
        <w:ind w:left="2880" w:hanging="360"/>
      </w:pPr>
    </w:lvl>
    <w:lvl w:ilvl="4" w:tplc="30883368" w:tentative="1">
      <w:start w:val="1"/>
      <w:numFmt w:val="lowerLetter"/>
      <w:lvlText w:val="%5."/>
      <w:lvlJc w:val="left"/>
      <w:pPr>
        <w:ind w:left="3600" w:hanging="360"/>
      </w:pPr>
    </w:lvl>
    <w:lvl w:ilvl="5" w:tplc="30883368" w:tentative="1">
      <w:start w:val="1"/>
      <w:numFmt w:val="lowerRoman"/>
      <w:lvlText w:val="%6."/>
      <w:lvlJc w:val="right"/>
      <w:pPr>
        <w:ind w:left="4320" w:hanging="180"/>
      </w:pPr>
    </w:lvl>
    <w:lvl w:ilvl="6" w:tplc="30883368" w:tentative="1">
      <w:start w:val="1"/>
      <w:numFmt w:val="decimal"/>
      <w:lvlText w:val="%7."/>
      <w:lvlJc w:val="left"/>
      <w:pPr>
        <w:ind w:left="5040" w:hanging="360"/>
      </w:pPr>
    </w:lvl>
    <w:lvl w:ilvl="7" w:tplc="30883368" w:tentative="1">
      <w:start w:val="1"/>
      <w:numFmt w:val="lowerLetter"/>
      <w:lvlText w:val="%8."/>
      <w:lvlJc w:val="left"/>
      <w:pPr>
        <w:ind w:left="5760" w:hanging="360"/>
      </w:pPr>
    </w:lvl>
    <w:lvl w:ilvl="8" w:tplc="308833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63">
    <w:multiLevelType w:val="hybridMultilevel"/>
    <w:lvl w:ilvl="0" w:tplc="5156249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9063">
    <w:abstractNumId w:val="9063"/>
  </w:num>
  <w:num w:numId="9064">
    <w:abstractNumId w:val="906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628060568" Type="http://schemas.openxmlformats.org/officeDocument/2006/relationships/comments" Target="comments.xml"/><Relationship Id="rId288364450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