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Owner Manual KDW 502 | 702 | 1003 | 1404 - K-HEM 1003 (Rev. 00)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807200" cy="5110480"/>
            <wp:effectExtent l="0" t="127000" r="0" b="0"/>
            <wp:docPr id="98068268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1025209" cstate="print"/>
                    <a:stretch>
                      <a:fillRect/>
                    </a:stretch>
                  </pic:blipFill>
                  <pic:spPr>
                    <a:xfrm>
                      <a:off x="0" y="0"/>
                      <a:ext cx="6807200" cy="511048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KDW 502-702-1003-1404 - K-HEM 1003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2753267" w:name="ctxt"/>
    <w:bookmarkEnd w:id="12753267"/>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component that transforms mechanical energy into AC electrical energy.</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Chemical reaction of a mixture composed of fuel and fuel (air) inside a combustion chamber.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Figure.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Paragraph.</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Reference.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Serial number (engine identification name plate) indicating the engine identification series/chassis number.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Table.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492469" name="name945665e94299b4ff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56265e94299b4fe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0496022" name="name245765e94299b9bc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18865e94299b9bb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9868">
    <w:multiLevelType w:val="hybridMultilevel"/>
    <w:lvl w:ilvl="0" w:tplc="67980015">
      <w:start w:val="1"/>
      <w:numFmt w:val="decimal"/>
      <w:lvlText w:val="%1."/>
      <w:lvlJc w:val="left"/>
      <w:pPr>
        <w:ind w:left="720" w:hanging="360"/>
      </w:pPr>
    </w:lvl>
    <w:lvl w:ilvl="1" w:tplc="67980015" w:tentative="1">
      <w:start w:val="1"/>
      <w:numFmt w:val="lowerLetter"/>
      <w:lvlText w:val="%2."/>
      <w:lvlJc w:val="left"/>
      <w:pPr>
        <w:ind w:left="1440" w:hanging="360"/>
      </w:pPr>
    </w:lvl>
    <w:lvl w:ilvl="2" w:tplc="67980015" w:tentative="1">
      <w:start w:val="1"/>
      <w:numFmt w:val="lowerRoman"/>
      <w:lvlText w:val="%3."/>
      <w:lvlJc w:val="right"/>
      <w:pPr>
        <w:ind w:left="2160" w:hanging="180"/>
      </w:pPr>
    </w:lvl>
    <w:lvl w:ilvl="3" w:tplc="67980015" w:tentative="1">
      <w:start w:val="1"/>
      <w:numFmt w:val="decimal"/>
      <w:lvlText w:val="%4."/>
      <w:lvlJc w:val="left"/>
      <w:pPr>
        <w:ind w:left="2880" w:hanging="360"/>
      </w:pPr>
    </w:lvl>
    <w:lvl w:ilvl="4" w:tplc="67980015" w:tentative="1">
      <w:start w:val="1"/>
      <w:numFmt w:val="lowerLetter"/>
      <w:lvlText w:val="%5."/>
      <w:lvlJc w:val="left"/>
      <w:pPr>
        <w:ind w:left="3600" w:hanging="360"/>
      </w:pPr>
    </w:lvl>
    <w:lvl w:ilvl="5" w:tplc="67980015" w:tentative="1">
      <w:start w:val="1"/>
      <w:numFmt w:val="lowerRoman"/>
      <w:lvlText w:val="%6."/>
      <w:lvlJc w:val="right"/>
      <w:pPr>
        <w:ind w:left="4320" w:hanging="180"/>
      </w:pPr>
    </w:lvl>
    <w:lvl w:ilvl="6" w:tplc="67980015" w:tentative="1">
      <w:start w:val="1"/>
      <w:numFmt w:val="decimal"/>
      <w:lvlText w:val="%7."/>
      <w:lvlJc w:val="left"/>
      <w:pPr>
        <w:ind w:left="5040" w:hanging="360"/>
      </w:pPr>
    </w:lvl>
    <w:lvl w:ilvl="7" w:tplc="67980015" w:tentative="1">
      <w:start w:val="1"/>
      <w:numFmt w:val="lowerLetter"/>
      <w:lvlText w:val="%8."/>
      <w:lvlJc w:val="left"/>
      <w:pPr>
        <w:ind w:left="5760" w:hanging="360"/>
      </w:pPr>
    </w:lvl>
    <w:lvl w:ilvl="8" w:tplc="67980015" w:tentative="1">
      <w:start w:val="1"/>
      <w:numFmt w:val="lowerRoman"/>
      <w:lvlText w:val="%9."/>
      <w:lvlJc w:val="right"/>
      <w:pPr>
        <w:ind w:left="6480" w:hanging="180"/>
      </w:pPr>
    </w:lvl>
  </w:abstractNum>
  <w:abstractNum w:abstractNumId="9867">
    <w:multiLevelType w:val="hybridMultilevel"/>
    <w:lvl w:ilvl="0" w:tplc="32135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9867">
    <w:abstractNumId w:val="9867"/>
  </w:num>
  <w:num w:numId="9868">
    <w:abstractNumId w:val="98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44069499" Type="http://schemas.openxmlformats.org/officeDocument/2006/relationships/comments" Target="comments.xml"/><Relationship Id="rId180535555" Type="http://schemas.microsoft.com/office/2011/relationships/commentsExtended" Target="commentsExtended.xml"/><Relationship Id="rId21025209" Type="http://schemas.openxmlformats.org/officeDocument/2006/relationships/image" Target="media/imgrId21025209.jpg"/><Relationship Id="rId656265e94299b4fee" Type="http://schemas.openxmlformats.org/officeDocument/2006/relationships/image" Target="media/imgrId656265e94299b4fee.png"/><Relationship Id="rId818865e94299b9bba" Type="http://schemas.openxmlformats.org/officeDocument/2006/relationships/image" Target="media/imgrId818865e94299b9bb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1025209" Type="http://schemas.openxmlformats.org/officeDocument/2006/relationships/image" Target="media/imgrId2102520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1025209" Type="http://schemas.openxmlformats.org/officeDocument/2006/relationships/image" Target="media/imgrId2102520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1025209" Type="http://schemas.openxmlformats.org/officeDocument/2006/relationships/image" Target="media/imgrId2102520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1025209" Type="http://schemas.openxmlformats.org/officeDocument/2006/relationships/image" Target="media/imgrId2102520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1025209" Type="http://schemas.openxmlformats.org/officeDocument/2006/relationships/image" Target="media/imgrId2102520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1025209" Type="http://schemas.openxmlformats.org/officeDocument/2006/relationships/image" Target="media/imgrId2102520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