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Owner Manual KDW 502 | 702 | 1003 | 1404 - K-HEM 1003 (Rev. 00)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807200" cy="5110480"/>
            <wp:effectExtent l="0" t="127000" r="0" b="0"/>
            <wp:docPr id="73533174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0398037" cstate="print"/>
                    <a:stretch>
                      <a:fillRect/>
                    </a:stretch>
                  </pic:blipFill>
                  <pic:spPr>
                    <a:xfrm>
                      <a:off x="0" y="0"/>
                      <a:ext cx="6807200" cy="511048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KDW 502-702-1003-1404 - K-HEM 1003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6350552" w:name="ctxt"/>
    <w:bookmarkEnd w:id="86350552"/>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4111"/>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88665e9428dcc4a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78765e9428dccba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94365e9428dcd2d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08065e9428dcd9c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4113"/>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4113"/>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4113"/>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4113"/>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p/>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113">
    <w:multiLevelType w:val="hybridMultilevel"/>
    <w:lvl w:ilvl="0" w:tplc="19351636">
      <w:start w:val="1"/>
      <w:numFmt w:val="decimal"/>
      <w:lvlText w:val="%1."/>
      <w:lvlJc w:val="left"/>
      <w:pPr>
        <w:ind w:left="720" w:hanging="360"/>
      </w:pPr>
    </w:lvl>
    <w:lvl w:ilvl="1" w:tplc="19351636" w:tentative="1">
      <w:start w:val="1"/>
      <w:numFmt w:val="lowerLetter"/>
      <w:lvlText w:val="%2."/>
      <w:lvlJc w:val="left"/>
      <w:pPr>
        <w:ind w:left="1440" w:hanging="360"/>
      </w:pPr>
    </w:lvl>
    <w:lvl w:ilvl="2" w:tplc="19351636" w:tentative="1">
      <w:start w:val="1"/>
      <w:numFmt w:val="lowerRoman"/>
      <w:lvlText w:val="%3."/>
      <w:lvlJc w:val="right"/>
      <w:pPr>
        <w:ind w:left="2160" w:hanging="180"/>
      </w:pPr>
    </w:lvl>
    <w:lvl w:ilvl="3" w:tplc="19351636" w:tentative="1">
      <w:start w:val="1"/>
      <w:numFmt w:val="decimal"/>
      <w:lvlText w:val="%4."/>
      <w:lvlJc w:val="left"/>
      <w:pPr>
        <w:ind w:left="2880" w:hanging="360"/>
      </w:pPr>
    </w:lvl>
    <w:lvl w:ilvl="4" w:tplc="19351636" w:tentative="1">
      <w:start w:val="1"/>
      <w:numFmt w:val="lowerLetter"/>
      <w:lvlText w:val="%5."/>
      <w:lvlJc w:val="left"/>
      <w:pPr>
        <w:ind w:left="3600" w:hanging="360"/>
      </w:pPr>
    </w:lvl>
    <w:lvl w:ilvl="5" w:tplc="19351636" w:tentative="1">
      <w:start w:val="1"/>
      <w:numFmt w:val="lowerRoman"/>
      <w:lvlText w:val="%6."/>
      <w:lvlJc w:val="right"/>
      <w:pPr>
        <w:ind w:left="4320" w:hanging="180"/>
      </w:pPr>
    </w:lvl>
    <w:lvl w:ilvl="6" w:tplc="19351636" w:tentative="1">
      <w:start w:val="1"/>
      <w:numFmt w:val="decimal"/>
      <w:lvlText w:val="%7."/>
      <w:lvlJc w:val="left"/>
      <w:pPr>
        <w:ind w:left="5040" w:hanging="360"/>
      </w:pPr>
    </w:lvl>
    <w:lvl w:ilvl="7" w:tplc="19351636" w:tentative="1">
      <w:start w:val="1"/>
      <w:numFmt w:val="lowerLetter"/>
      <w:lvlText w:val="%8."/>
      <w:lvlJc w:val="left"/>
      <w:pPr>
        <w:ind w:left="5760" w:hanging="360"/>
      </w:pPr>
    </w:lvl>
    <w:lvl w:ilvl="8" w:tplc="19351636" w:tentative="1">
      <w:start w:val="1"/>
      <w:numFmt w:val="lowerRoman"/>
      <w:lvlText w:val="%9."/>
      <w:lvlJc w:val="right"/>
      <w:pPr>
        <w:ind w:left="6480" w:hanging="180"/>
      </w:pPr>
    </w:lvl>
  </w:abstractNum>
  <w:abstractNum w:abstractNumId="14112">
    <w:multiLevelType w:val="hybridMultilevel"/>
    <w:lvl w:ilvl="0" w:tplc="87312431">
      <w:start w:val="1"/>
      <w:numFmt w:val="decimal"/>
      <w:lvlText w:val="%1."/>
      <w:lvlJc w:val="left"/>
      <w:pPr>
        <w:ind w:left="720" w:hanging="360"/>
      </w:pPr>
    </w:lvl>
    <w:lvl w:ilvl="1" w:tplc="87312431" w:tentative="1">
      <w:start w:val="1"/>
      <w:numFmt w:val="lowerLetter"/>
      <w:lvlText w:val="%2."/>
      <w:lvlJc w:val="left"/>
      <w:pPr>
        <w:ind w:left="1440" w:hanging="360"/>
      </w:pPr>
    </w:lvl>
    <w:lvl w:ilvl="2" w:tplc="87312431" w:tentative="1">
      <w:start w:val="1"/>
      <w:numFmt w:val="lowerRoman"/>
      <w:lvlText w:val="%3."/>
      <w:lvlJc w:val="right"/>
      <w:pPr>
        <w:ind w:left="2160" w:hanging="180"/>
      </w:pPr>
    </w:lvl>
    <w:lvl w:ilvl="3" w:tplc="87312431" w:tentative="1">
      <w:start w:val="1"/>
      <w:numFmt w:val="decimal"/>
      <w:lvlText w:val="%4."/>
      <w:lvlJc w:val="left"/>
      <w:pPr>
        <w:ind w:left="2880" w:hanging="360"/>
      </w:pPr>
    </w:lvl>
    <w:lvl w:ilvl="4" w:tplc="87312431" w:tentative="1">
      <w:start w:val="1"/>
      <w:numFmt w:val="lowerLetter"/>
      <w:lvlText w:val="%5."/>
      <w:lvlJc w:val="left"/>
      <w:pPr>
        <w:ind w:left="3600" w:hanging="360"/>
      </w:pPr>
    </w:lvl>
    <w:lvl w:ilvl="5" w:tplc="87312431" w:tentative="1">
      <w:start w:val="1"/>
      <w:numFmt w:val="lowerRoman"/>
      <w:lvlText w:val="%6."/>
      <w:lvlJc w:val="right"/>
      <w:pPr>
        <w:ind w:left="4320" w:hanging="180"/>
      </w:pPr>
    </w:lvl>
    <w:lvl w:ilvl="6" w:tplc="87312431" w:tentative="1">
      <w:start w:val="1"/>
      <w:numFmt w:val="decimal"/>
      <w:lvlText w:val="%7."/>
      <w:lvlJc w:val="left"/>
      <w:pPr>
        <w:ind w:left="5040" w:hanging="360"/>
      </w:pPr>
    </w:lvl>
    <w:lvl w:ilvl="7" w:tplc="87312431" w:tentative="1">
      <w:start w:val="1"/>
      <w:numFmt w:val="lowerLetter"/>
      <w:lvlText w:val="%8."/>
      <w:lvlJc w:val="left"/>
      <w:pPr>
        <w:ind w:left="5760" w:hanging="360"/>
      </w:pPr>
    </w:lvl>
    <w:lvl w:ilvl="8" w:tplc="87312431" w:tentative="1">
      <w:start w:val="1"/>
      <w:numFmt w:val="lowerRoman"/>
      <w:lvlText w:val="%9."/>
      <w:lvlJc w:val="right"/>
      <w:pPr>
        <w:ind w:left="6480" w:hanging="180"/>
      </w:pPr>
    </w:lvl>
  </w:abstractNum>
  <w:abstractNum w:abstractNumId="14111">
    <w:multiLevelType w:val="hybridMultilevel"/>
    <w:lvl w:ilvl="0" w:tplc="368659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111">
    <w:abstractNumId w:val="14111"/>
  </w:num>
  <w:num w:numId="14112">
    <w:abstractNumId w:val="14112"/>
  </w:num>
  <w:num w:numId="14113">
    <w:abstractNumId w:val="14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50066461" Type="http://schemas.openxmlformats.org/officeDocument/2006/relationships/comments" Target="comments.xml"/><Relationship Id="rId392608160" Type="http://schemas.microsoft.com/office/2011/relationships/commentsExtended" Target="commentsExtended.xml"/><Relationship Id="rId80398037" Type="http://schemas.openxmlformats.org/officeDocument/2006/relationships/image" Target="media/imgrId80398037.jpg"/><Relationship Id="rId788665e9428dcc4a8" Type="http://schemas.openxmlformats.org/officeDocument/2006/relationships/hyperlink" Target="http://dealers.kohlerpower.it/" TargetMode="External"/><Relationship Id="rId978765e9428dccbad" Type="http://schemas.openxmlformats.org/officeDocument/2006/relationships/hyperlink" Target="http://dealers.kohlerpower.it/" TargetMode="External"/><Relationship Id="rId294365e9428dcd2df" Type="http://schemas.openxmlformats.org/officeDocument/2006/relationships/hyperlink" Target="http://dealers.kohlerpower.it/" TargetMode="External"/><Relationship Id="rId108065e9428dcd9cc"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0398037" Type="http://schemas.openxmlformats.org/officeDocument/2006/relationships/image" Target="media/imgrId803980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0398037" Type="http://schemas.openxmlformats.org/officeDocument/2006/relationships/image" Target="media/imgrId803980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0398037" Type="http://schemas.openxmlformats.org/officeDocument/2006/relationships/image" Target="media/imgrId803980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0398037" Type="http://schemas.openxmlformats.org/officeDocument/2006/relationships/image" Target="media/imgrId803980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0398037" Type="http://schemas.openxmlformats.org/officeDocument/2006/relationships/image" Target="media/imgrId803980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0398037" Type="http://schemas.openxmlformats.org/officeDocument/2006/relationships/image" Target="media/imgrId803980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