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214314" w:name="ctxt"/>
    <w:bookmarkEnd w:id="212143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601">
    <w:multiLevelType w:val="hybridMultilevel"/>
    <w:lvl w:ilvl="0" w:tplc="71499437">
      <w:start w:val="1"/>
      <w:numFmt w:val="decimal"/>
      <w:lvlText w:val="%1."/>
      <w:lvlJc w:val="left"/>
      <w:pPr>
        <w:ind w:left="720" w:hanging="360"/>
      </w:pPr>
    </w:lvl>
    <w:lvl w:ilvl="1" w:tplc="71499437" w:tentative="1">
      <w:start w:val="1"/>
      <w:numFmt w:val="lowerLetter"/>
      <w:lvlText w:val="%2."/>
      <w:lvlJc w:val="left"/>
      <w:pPr>
        <w:ind w:left="1440" w:hanging="360"/>
      </w:pPr>
    </w:lvl>
    <w:lvl w:ilvl="2" w:tplc="71499437" w:tentative="1">
      <w:start w:val="1"/>
      <w:numFmt w:val="lowerRoman"/>
      <w:lvlText w:val="%3."/>
      <w:lvlJc w:val="right"/>
      <w:pPr>
        <w:ind w:left="2160" w:hanging="180"/>
      </w:pPr>
    </w:lvl>
    <w:lvl w:ilvl="3" w:tplc="71499437" w:tentative="1">
      <w:start w:val="1"/>
      <w:numFmt w:val="decimal"/>
      <w:lvlText w:val="%4."/>
      <w:lvlJc w:val="left"/>
      <w:pPr>
        <w:ind w:left="2880" w:hanging="360"/>
      </w:pPr>
    </w:lvl>
    <w:lvl w:ilvl="4" w:tplc="71499437" w:tentative="1">
      <w:start w:val="1"/>
      <w:numFmt w:val="lowerLetter"/>
      <w:lvlText w:val="%5."/>
      <w:lvlJc w:val="left"/>
      <w:pPr>
        <w:ind w:left="3600" w:hanging="360"/>
      </w:pPr>
    </w:lvl>
    <w:lvl w:ilvl="5" w:tplc="71499437" w:tentative="1">
      <w:start w:val="1"/>
      <w:numFmt w:val="lowerRoman"/>
      <w:lvlText w:val="%6."/>
      <w:lvlJc w:val="right"/>
      <w:pPr>
        <w:ind w:left="4320" w:hanging="180"/>
      </w:pPr>
    </w:lvl>
    <w:lvl w:ilvl="6" w:tplc="71499437" w:tentative="1">
      <w:start w:val="1"/>
      <w:numFmt w:val="decimal"/>
      <w:lvlText w:val="%7."/>
      <w:lvlJc w:val="left"/>
      <w:pPr>
        <w:ind w:left="5040" w:hanging="360"/>
      </w:pPr>
    </w:lvl>
    <w:lvl w:ilvl="7" w:tplc="71499437" w:tentative="1">
      <w:start w:val="1"/>
      <w:numFmt w:val="lowerLetter"/>
      <w:lvlText w:val="%8."/>
      <w:lvlJc w:val="left"/>
      <w:pPr>
        <w:ind w:left="5760" w:hanging="360"/>
      </w:pPr>
    </w:lvl>
    <w:lvl w:ilvl="8" w:tplc="714994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00">
    <w:multiLevelType w:val="hybridMultilevel"/>
    <w:lvl w:ilvl="0" w:tplc="3415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600">
    <w:abstractNumId w:val="26600"/>
  </w:num>
  <w:num w:numId="26601">
    <w:abstractNumId w:val="266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9360522" Type="http://schemas.openxmlformats.org/officeDocument/2006/relationships/comments" Target="comments.xml"/><Relationship Id="rId51038172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