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1094679" w:name="ctxt"/>
    <w:bookmarkEnd w:id="810946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16">
    <w:multiLevelType w:val="hybridMultilevel"/>
    <w:lvl w:ilvl="0" w:tplc="64266762">
      <w:start w:val="1"/>
      <w:numFmt w:val="decimal"/>
      <w:lvlText w:val="%1."/>
      <w:lvlJc w:val="left"/>
      <w:pPr>
        <w:ind w:left="720" w:hanging="360"/>
      </w:pPr>
    </w:lvl>
    <w:lvl w:ilvl="1" w:tplc="64266762" w:tentative="1">
      <w:start w:val="1"/>
      <w:numFmt w:val="lowerLetter"/>
      <w:lvlText w:val="%2."/>
      <w:lvlJc w:val="left"/>
      <w:pPr>
        <w:ind w:left="1440" w:hanging="360"/>
      </w:pPr>
    </w:lvl>
    <w:lvl w:ilvl="2" w:tplc="64266762" w:tentative="1">
      <w:start w:val="1"/>
      <w:numFmt w:val="lowerRoman"/>
      <w:lvlText w:val="%3."/>
      <w:lvlJc w:val="right"/>
      <w:pPr>
        <w:ind w:left="2160" w:hanging="180"/>
      </w:pPr>
    </w:lvl>
    <w:lvl w:ilvl="3" w:tplc="64266762" w:tentative="1">
      <w:start w:val="1"/>
      <w:numFmt w:val="decimal"/>
      <w:lvlText w:val="%4."/>
      <w:lvlJc w:val="left"/>
      <w:pPr>
        <w:ind w:left="2880" w:hanging="360"/>
      </w:pPr>
    </w:lvl>
    <w:lvl w:ilvl="4" w:tplc="64266762" w:tentative="1">
      <w:start w:val="1"/>
      <w:numFmt w:val="lowerLetter"/>
      <w:lvlText w:val="%5."/>
      <w:lvlJc w:val="left"/>
      <w:pPr>
        <w:ind w:left="3600" w:hanging="360"/>
      </w:pPr>
    </w:lvl>
    <w:lvl w:ilvl="5" w:tplc="64266762" w:tentative="1">
      <w:start w:val="1"/>
      <w:numFmt w:val="lowerRoman"/>
      <w:lvlText w:val="%6."/>
      <w:lvlJc w:val="right"/>
      <w:pPr>
        <w:ind w:left="4320" w:hanging="180"/>
      </w:pPr>
    </w:lvl>
    <w:lvl w:ilvl="6" w:tplc="64266762" w:tentative="1">
      <w:start w:val="1"/>
      <w:numFmt w:val="decimal"/>
      <w:lvlText w:val="%7."/>
      <w:lvlJc w:val="left"/>
      <w:pPr>
        <w:ind w:left="5040" w:hanging="360"/>
      </w:pPr>
    </w:lvl>
    <w:lvl w:ilvl="7" w:tplc="64266762" w:tentative="1">
      <w:start w:val="1"/>
      <w:numFmt w:val="lowerLetter"/>
      <w:lvlText w:val="%8."/>
      <w:lvlJc w:val="left"/>
      <w:pPr>
        <w:ind w:left="5760" w:hanging="360"/>
      </w:pPr>
    </w:lvl>
    <w:lvl w:ilvl="8" w:tplc="64266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5">
    <w:multiLevelType w:val="hybridMultilevel"/>
    <w:lvl w:ilvl="0" w:tplc="54475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15">
    <w:abstractNumId w:val="12315"/>
  </w:num>
  <w:num w:numId="12316">
    <w:abstractNumId w:val="12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4405599" Type="http://schemas.openxmlformats.org/officeDocument/2006/relationships/comments" Target="comments.xml"/><Relationship Id="rId55695942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