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5602944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435034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5849481" w:name="ctxt"/>
    <w:bookmarkEnd w:id="25849481"/>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29959800" name="name385165eb3fcbc3546"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288765eb3fcbc3541"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36552649" name="name647965eb3fcbce651"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988465eb3fcbce64d"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469600"/>
            <wp:effectExtent b="0" l="0" r="0" t="0"/>
            <wp:docPr id="37266437" name="name819065eb3fcbdf8db"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901365eb3fcbdf8d7"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621353" name="name574965eb3fcbe4be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72265eb3fcbe4be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717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717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717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717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717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8834449" name="name884965eb3fcbec69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13265eb3fcbec69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17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717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717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717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717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7171"/>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717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7172030" name="name302365eb3fcc0543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84765eb3fcc0542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7171"/>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41401519" name="name678165eb3fcc0c9b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39165eb3fcc0c9a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7171"/>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7171"/>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7171"/>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171"/>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17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717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6029290" name="name838465eb3fcc23b8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23465eb3fcc23b7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717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717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172">
    <w:multiLevelType w:val="hybridMultilevel"/>
    <w:lvl w:ilvl="0" w:tplc="88414856">
      <w:start w:val="1"/>
      <w:numFmt w:val="decimal"/>
      <w:lvlText w:val="%1."/>
      <w:lvlJc w:val="left"/>
      <w:pPr>
        <w:ind w:left="720" w:hanging="360"/>
      </w:pPr>
    </w:lvl>
    <w:lvl w:ilvl="1" w:tplc="88414856" w:tentative="1">
      <w:start w:val="1"/>
      <w:numFmt w:val="lowerLetter"/>
      <w:lvlText w:val="%2."/>
      <w:lvlJc w:val="left"/>
      <w:pPr>
        <w:ind w:left="1440" w:hanging="360"/>
      </w:pPr>
    </w:lvl>
    <w:lvl w:ilvl="2" w:tplc="88414856" w:tentative="1">
      <w:start w:val="1"/>
      <w:numFmt w:val="lowerRoman"/>
      <w:lvlText w:val="%3."/>
      <w:lvlJc w:val="right"/>
      <w:pPr>
        <w:ind w:left="2160" w:hanging="180"/>
      </w:pPr>
    </w:lvl>
    <w:lvl w:ilvl="3" w:tplc="88414856" w:tentative="1">
      <w:start w:val="1"/>
      <w:numFmt w:val="decimal"/>
      <w:lvlText w:val="%4."/>
      <w:lvlJc w:val="left"/>
      <w:pPr>
        <w:ind w:left="2880" w:hanging="360"/>
      </w:pPr>
    </w:lvl>
    <w:lvl w:ilvl="4" w:tplc="88414856" w:tentative="1">
      <w:start w:val="1"/>
      <w:numFmt w:val="lowerLetter"/>
      <w:lvlText w:val="%5."/>
      <w:lvlJc w:val="left"/>
      <w:pPr>
        <w:ind w:left="3600" w:hanging="360"/>
      </w:pPr>
    </w:lvl>
    <w:lvl w:ilvl="5" w:tplc="88414856" w:tentative="1">
      <w:start w:val="1"/>
      <w:numFmt w:val="lowerRoman"/>
      <w:lvlText w:val="%6."/>
      <w:lvlJc w:val="right"/>
      <w:pPr>
        <w:ind w:left="4320" w:hanging="180"/>
      </w:pPr>
    </w:lvl>
    <w:lvl w:ilvl="6" w:tplc="88414856" w:tentative="1">
      <w:start w:val="1"/>
      <w:numFmt w:val="decimal"/>
      <w:lvlText w:val="%7."/>
      <w:lvlJc w:val="left"/>
      <w:pPr>
        <w:ind w:left="5040" w:hanging="360"/>
      </w:pPr>
    </w:lvl>
    <w:lvl w:ilvl="7" w:tplc="88414856" w:tentative="1">
      <w:start w:val="1"/>
      <w:numFmt w:val="lowerLetter"/>
      <w:lvlText w:val="%8."/>
      <w:lvlJc w:val="left"/>
      <w:pPr>
        <w:ind w:left="5760" w:hanging="360"/>
      </w:pPr>
    </w:lvl>
    <w:lvl w:ilvl="8" w:tplc="88414856" w:tentative="1">
      <w:start w:val="1"/>
      <w:numFmt w:val="lowerRoman"/>
      <w:lvlText w:val="%9."/>
      <w:lvlJc w:val="right"/>
      <w:pPr>
        <w:ind w:left="6480" w:hanging="180"/>
      </w:pPr>
    </w:lvl>
  </w:abstractNum>
  <w:abstractNum w:abstractNumId="7171">
    <w:multiLevelType w:val="hybridMultilevel"/>
    <w:lvl w:ilvl="0" w:tplc="326612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171">
    <w:abstractNumId w:val="7171"/>
  </w:num>
  <w:num w:numId="7172">
    <w:abstractNumId w:val="7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94460758" Type="http://schemas.openxmlformats.org/officeDocument/2006/relationships/comments" Target="comments.xml"/><Relationship Id="rId519451764" Type="http://schemas.microsoft.com/office/2011/relationships/commentsExtended" Target="commentsExtended.xml"/><Relationship Id="rId74350344" Type="http://schemas.openxmlformats.org/officeDocument/2006/relationships/image" Target="media/imgrId74350344.jpg"/><Relationship Id="rId288765eb3fcbc3541" Type="http://schemas.openxmlformats.org/officeDocument/2006/relationships/image" Target="media/imgrId288765eb3fcbc3541.jpg"/><Relationship Id="rId988465eb3fcbce64d" Type="http://schemas.openxmlformats.org/officeDocument/2006/relationships/image" Target="media/imgrId988465eb3fcbce64d.jpg"/><Relationship Id="rId901365eb3fcbdf8d7" Type="http://schemas.openxmlformats.org/officeDocument/2006/relationships/image" Target="media/imgrId901365eb3fcbdf8d7.jpg"/><Relationship Id="rId372265eb3fcbe4be5" Type="http://schemas.openxmlformats.org/officeDocument/2006/relationships/image" Target="media/imgrId372265eb3fcbe4be5.jpg"/><Relationship Id="rId613265eb3fcbec697" Type="http://schemas.openxmlformats.org/officeDocument/2006/relationships/image" Target="media/imgrId613265eb3fcbec697.jpg"/><Relationship Id="rId384765eb3fcc0542d" Type="http://schemas.openxmlformats.org/officeDocument/2006/relationships/image" Target="media/imgrId384765eb3fcc0542d.png"/><Relationship Id="rId239165eb3fcc0c9ad" Type="http://schemas.openxmlformats.org/officeDocument/2006/relationships/image" Target="media/imgrId239165eb3fcc0c9ad.png"/><Relationship Id="rId523465eb3fcc23b7f" Type="http://schemas.openxmlformats.org/officeDocument/2006/relationships/image" Target="media/imgrId523465eb3fcc23b7f.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4350344" Type="http://schemas.openxmlformats.org/officeDocument/2006/relationships/image" Target="media/imgrId7435034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4350344" Type="http://schemas.openxmlformats.org/officeDocument/2006/relationships/image" Target="media/imgrId7435034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4350344" Type="http://schemas.openxmlformats.org/officeDocument/2006/relationships/image" Target="media/imgrId7435034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4350344" Type="http://schemas.openxmlformats.org/officeDocument/2006/relationships/image" Target="media/imgrId7435034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4350344" Type="http://schemas.openxmlformats.org/officeDocument/2006/relationships/image" Target="media/imgrId7435034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4350344" Type="http://schemas.openxmlformats.org/officeDocument/2006/relationships/image" Target="media/imgrId7435034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