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2158557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380657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557008" w:name="ctxt"/>
    <w:bookmarkEnd w:id="2557008"/>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 and Definitions</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9910013" name="name529865ed438c1bdb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99865ed438c1bdb6"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0639426" name="name195565ed438c2286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53665ed438c2286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7735">
    <w:multiLevelType w:val="hybridMultilevel"/>
    <w:lvl w:ilvl="0" w:tplc="52778002">
      <w:start w:val="1"/>
      <w:numFmt w:val="decimal"/>
      <w:lvlText w:val="%1."/>
      <w:lvlJc w:val="left"/>
      <w:pPr>
        <w:ind w:left="720" w:hanging="360"/>
      </w:pPr>
    </w:lvl>
    <w:lvl w:ilvl="1" w:tplc="52778002" w:tentative="1">
      <w:start w:val="1"/>
      <w:numFmt w:val="lowerLetter"/>
      <w:lvlText w:val="%2."/>
      <w:lvlJc w:val="left"/>
      <w:pPr>
        <w:ind w:left="1440" w:hanging="360"/>
      </w:pPr>
    </w:lvl>
    <w:lvl w:ilvl="2" w:tplc="52778002" w:tentative="1">
      <w:start w:val="1"/>
      <w:numFmt w:val="lowerRoman"/>
      <w:lvlText w:val="%3."/>
      <w:lvlJc w:val="right"/>
      <w:pPr>
        <w:ind w:left="2160" w:hanging="180"/>
      </w:pPr>
    </w:lvl>
    <w:lvl w:ilvl="3" w:tplc="52778002" w:tentative="1">
      <w:start w:val="1"/>
      <w:numFmt w:val="decimal"/>
      <w:lvlText w:val="%4."/>
      <w:lvlJc w:val="left"/>
      <w:pPr>
        <w:ind w:left="2880" w:hanging="360"/>
      </w:pPr>
    </w:lvl>
    <w:lvl w:ilvl="4" w:tplc="52778002" w:tentative="1">
      <w:start w:val="1"/>
      <w:numFmt w:val="lowerLetter"/>
      <w:lvlText w:val="%5."/>
      <w:lvlJc w:val="left"/>
      <w:pPr>
        <w:ind w:left="3600" w:hanging="360"/>
      </w:pPr>
    </w:lvl>
    <w:lvl w:ilvl="5" w:tplc="52778002" w:tentative="1">
      <w:start w:val="1"/>
      <w:numFmt w:val="lowerRoman"/>
      <w:lvlText w:val="%6."/>
      <w:lvlJc w:val="right"/>
      <w:pPr>
        <w:ind w:left="4320" w:hanging="180"/>
      </w:pPr>
    </w:lvl>
    <w:lvl w:ilvl="6" w:tplc="52778002" w:tentative="1">
      <w:start w:val="1"/>
      <w:numFmt w:val="decimal"/>
      <w:lvlText w:val="%7."/>
      <w:lvlJc w:val="left"/>
      <w:pPr>
        <w:ind w:left="5040" w:hanging="360"/>
      </w:pPr>
    </w:lvl>
    <w:lvl w:ilvl="7" w:tplc="52778002" w:tentative="1">
      <w:start w:val="1"/>
      <w:numFmt w:val="lowerLetter"/>
      <w:lvlText w:val="%8."/>
      <w:lvlJc w:val="left"/>
      <w:pPr>
        <w:ind w:left="5760" w:hanging="360"/>
      </w:pPr>
    </w:lvl>
    <w:lvl w:ilvl="8" w:tplc="52778002" w:tentative="1">
      <w:start w:val="1"/>
      <w:numFmt w:val="lowerRoman"/>
      <w:lvlText w:val="%9."/>
      <w:lvlJc w:val="right"/>
      <w:pPr>
        <w:ind w:left="6480" w:hanging="180"/>
      </w:pPr>
    </w:lvl>
  </w:abstractNum>
  <w:abstractNum w:abstractNumId="7734">
    <w:multiLevelType w:val="hybridMultilevel"/>
    <w:lvl w:ilvl="0" w:tplc="392753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7734">
    <w:abstractNumId w:val="7734"/>
  </w:num>
  <w:num w:numId="7735">
    <w:abstractNumId w:val="77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86485070" Type="http://schemas.openxmlformats.org/officeDocument/2006/relationships/comments" Target="comments.xml"/><Relationship Id="rId343140185" Type="http://schemas.microsoft.com/office/2011/relationships/commentsExtended" Target="commentsExtended.xml"/><Relationship Id="rId93806576" Type="http://schemas.openxmlformats.org/officeDocument/2006/relationships/image" Target="media/imgrId93806576.jpg"/><Relationship Id="rId199865ed438c1bdb6" Type="http://schemas.openxmlformats.org/officeDocument/2006/relationships/image" Target="media/imgrId199865ed438c1bdb6.png"/><Relationship Id="rId453665ed438c22868" Type="http://schemas.openxmlformats.org/officeDocument/2006/relationships/image" Target="media/imgrId453665ed438c2286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3806576" Type="http://schemas.openxmlformats.org/officeDocument/2006/relationships/image" Target="media/imgrId9380657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3806576" Type="http://schemas.openxmlformats.org/officeDocument/2006/relationships/image" Target="media/imgrId9380657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3806576" Type="http://schemas.openxmlformats.org/officeDocument/2006/relationships/image" Target="media/imgrId9380657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3806576" Type="http://schemas.openxmlformats.org/officeDocument/2006/relationships/image" Target="media/imgrId9380657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3806576" Type="http://schemas.openxmlformats.org/officeDocument/2006/relationships/image" Target="media/imgrId9380657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3806576" Type="http://schemas.openxmlformats.org/officeDocument/2006/relationships/image" Target="media/imgrId9380657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