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7733948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058517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5706473" w:name="ctxt"/>
    <w:bookmarkEnd w:id="9570647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2045995" name="name852865ed43809990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01865ed43809990a"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9004584" name="name161565ed43809fe0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04665ed43809fe0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186">
    <w:multiLevelType w:val="hybridMultilevel"/>
    <w:lvl w:ilvl="0" w:tplc="99700234">
      <w:start w:val="1"/>
      <w:numFmt w:val="decimal"/>
      <w:lvlText w:val="%1."/>
      <w:lvlJc w:val="left"/>
      <w:pPr>
        <w:ind w:left="720" w:hanging="360"/>
      </w:pPr>
    </w:lvl>
    <w:lvl w:ilvl="1" w:tplc="99700234" w:tentative="1">
      <w:start w:val="1"/>
      <w:numFmt w:val="lowerLetter"/>
      <w:lvlText w:val="%2."/>
      <w:lvlJc w:val="left"/>
      <w:pPr>
        <w:ind w:left="1440" w:hanging="360"/>
      </w:pPr>
    </w:lvl>
    <w:lvl w:ilvl="2" w:tplc="99700234" w:tentative="1">
      <w:start w:val="1"/>
      <w:numFmt w:val="lowerRoman"/>
      <w:lvlText w:val="%3."/>
      <w:lvlJc w:val="right"/>
      <w:pPr>
        <w:ind w:left="2160" w:hanging="180"/>
      </w:pPr>
    </w:lvl>
    <w:lvl w:ilvl="3" w:tplc="99700234" w:tentative="1">
      <w:start w:val="1"/>
      <w:numFmt w:val="decimal"/>
      <w:lvlText w:val="%4."/>
      <w:lvlJc w:val="left"/>
      <w:pPr>
        <w:ind w:left="2880" w:hanging="360"/>
      </w:pPr>
    </w:lvl>
    <w:lvl w:ilvl="4" w:tplc="99700234" w:tentative="1">
      <w:start w:val="1"/>
      <w:numFmt w:val="lowerLetter"/>
      <w:lvlText w:val="%5."/>
      <w:lvlJc w:val="left"/>
      <w:pPr>
        <w:ind w:left="3600" w:hanging="360"/>
      </w:pPr>
    </w:lvl>
    <w:lvl w:ilvl="5" w:tplc="99700234" w:tentative="1">
      <w:start w:val="1"/>
      <w:numFmt w:val="lowerRoman"/>
      <w:lvlText w:val="%6."/>
      <w:lvlJc w:val="right"/>
      <w:pPr>
        <w:ind w:left="4320" w:hanging="180"/>
      </w:pPr>
    </w:lvl>
    <w:lvl w:ilvl="6" w:tplc="99700234" w:tentative="1">
      <w:start w:val="1"/>
      <w:numFmt w:val="decimal"/>
      <w:lvlText w:val="%7."/>
      <w:lvlJc w:val="left"/>
      <w:pPr>
        <w:ind w:left="5040" w:hanging="360"/>
      </w:pPr>
    </w:lvl>
    <w:lvl w:ilvl="7" w:tplc="99700234" w:tentative="1">
      <w:start w:val="1"/>
      <w:numFmt w:val="lowerLetter"/>
      <w:lvlText w:val="%8."/>
      <w:lvlJc w:val="left"/>
      <w:pPr>
        <w:ind w:left="5760" w:hanging="360"/>
      </w:pPr>
    </w:lvl>
    <w:lvl w:ilvl="8" w:tplc="99700234" w:tentative="1">
      <w:start w:val="1"/>
      <w:numFmt w:val="lowerRoman"/>
      <w:lvlText w:val="%9."/>
      <w:lvlJc w:val="right"/>
      <w:pPr>
        <w:ind w:left="6480" w:hanging="180"/>
      </w:pPr>
    </w:lvl>
  </w:abstractNum>
  <w:abstractNum w:abstractNumId="27185">
    <w:multiLevelType w:val="hybridMultilevel"/>
    <w:lvl w:ilvl="0" w:tplc="13359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185">
    <w:abstractNumId w:val="27185"/>
  </w:num>
  <w:num w:numId="27186">
    <w:abstractNumId w:val="27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0105244" Type="http://schemas.openxmlformats.org/officeDocument/2006/relationships/comments" Target="comments.xml"/><Relationship Id="rId665955535" Type="http://schemas.microsoft.com/office/2011/relationships/commentsExtended" Target="commentsExtended.xml"/><Relationship Id="rId50585172" Type="http://schemas.openxmlformats.org/officeDocument/2006/relationships/image" Target="media/imgrId50585172.jpg"/><Relationship Id="rId101865ed43809990a" Type="http://schemas.openxmlformats.org/officeDocument/2006/relationships/image" Target="media/imgrId101865ed43809990a.png"/><Relationship Id="rId904665ed43809fe08" Type="http://schemas.openxmlformats.org/officeDocument/2006/relationships/image" Target="media/imgrId904665ed43809fe0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0585172" Type="http://schemas.openxmlformats.org/officeDocument/2006/relationships/image" Target="media/imgrId505851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