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870806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486925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0312890" w:name="ctxt"/>
    <w:bookmarkEnd w:id="90312890"/>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28994"/>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8994"/>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28994"/>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8994"/>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28994"/>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28994"/>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28994"/>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28994"/>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28994"/>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28994"/>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211865ed435345b64"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150865ed435345da8"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28994"/>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932565ed435346797"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55462975" name="name141565ed435356137"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597865ed435356133"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90133552" name="name684165ed43535ecb8"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129765ed43535ecb4"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49558053" name="name923365ed435365cc5"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474365ed435365cbf"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995">
    <w:multiLevelType w:val="hybridMultilevel"/>
    <w:lvl w:ilvl="0" w:tplc="14960970">
      <w:start w:val="1"/>
      <w:numFmt w:val="decimal"/>
      <w:lvlText w:val="%1."/>
      <w:lvlJc w:val="left"/>
      <w:pPr>
        <w:ind w:left="720" w:hanging="360"/>
      </w:pPr>
    </w:lvl>
    <w:lvl w:ilvl="1" w:tplc="14960970" w:tentative="1">
      <w:start w:val="1"/>
      <w:numFmt w:val="lowerLetter"/>
      <w:lvlText w:val="%2."/>
      <w:lvlJc w:val="left"/>
      <w:pPr>
        <w:ind w:left="1440" w:hanging="360"/>
      </w:pPr>
    </w:lvl>
    <w:lvl w:ilvl="2" w:tplc="14960970" w:tentative="1">
      <w:start w:val="1"/>
      <w:numFmt w:val="lowerRoman"/>
      <w:lvlText w:val="%3."/>
      <w:lvlJc w:val="right"/>
      <w:pPr>
        <w:ind w:left="2160" w:hanging="180"/>
      </w:pPr>
    </w:lvl>
    <w:lvl w:ilvl="3" w:tplc="14960970" w:tentative="1">
      <w:start w:val="1"/>
      <w:numFmt w:val="decimal"/>
      <w:lvlText w:val="%4."/>
      <w:lvlJc w:val="left"/>
      <w:pPr>
        <w:ind w:left="2880" w:hanging="360"/>
      </w:pPr>
    </w:lvl>
    <w:lvl w:ilvl="4" w:tplc="14960970" w:tentative="1">
      <w:start w:val="1"/>
      <w:numFmt w:val="lowerLetter"/>
      <w:lvlText w:val="%5."/>
      <w:lvlJc w:val="left"/>
      <w:pPr>
        <w:ind w:left="3600" w:hanging="360"/>
      </w:pPr>
    </w:lvl>
    <w:lvl w:ilvl="5" w:tplc="14960970" w:tentative="1">
      <w:start w:val="1"/>
      <w:numFmt w:val="lowerRoman"/>
      <w:lvlText w:val="%6."/>
      <w:lvlJc w:val="right"/>
      <w:pPr>
        <w:ind w:left="4320" w:hanging="180"/>
      </w:pPr>
    </w:lvl>
    <w:lvl w:ilvl="6" w:tplc="14960970" w:tentative="1">
      <w:start w:val="1"/>
      <w:numFmt w:val="decimal"/>
      <w:lvlText w:val="%7."/>
      <w:lvlJc w:val="left"/>
      <w:pPr>
        <w:ind w:left="5040" w:hanging="360"/>
      </w:pPr>
    </w:lvl>
    <w:lvl w:ilvl="7" w:tplc="14960970" w:tentative="1">
      <w:start w:val="1"/>
      <w:numFmt w:val="lowerLetter"/>
      <w:lvlText w:val="%8."/>
      <w:lvlJc w:val="left"/>
      <w:pPr>
        <w:ind w:left="5760" w:hanging="360"/>
      </w:pPr>
    </w:lvl>
    <w:lvl w:ilvl="8" w:tplc="14960970" w:tentative="1">
      <w:start w:val="1"/>
      <w:numFmt w:val="lowerRoman"/>
      <w:lvlText w:val="%9."/>
      <w:lvlJc w:val="right"/>
      <w:pPr>
        <w:ind w:left="6480" w:hanging="180"/>
      </w:pPr>
    </w:lvl>
  </w:abstractNum>
  <w:abstractNum w:abstractNumId="28994">
    <w:multiLevelType w:val="hybridMultilevel"/>
    <w:lvl w:ilvl="0" w:tplc="63285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994">
    <w:abstractNumId w:val="28994"/>
  </w:num>
  <w:num w:numId="28995">
    <w:abstractNumId w:val="289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21161048" Type="http://schemas.openxmlformats.org/officeDocument/2006/relationships/comments" Target="comments.xml"/><Relationship Id="rId606776842" Type="http://schemas.microsoft.com/office/2011/relationships/commentsExtended" Target="commentsExtended.xml"/><Relationship Id="rId34869252" Type="http://schemas.openxmlformats.org/officeDocument/2006/relationships/image" Target="media/imgrId34869252.jpg"/><Relationship Id="rId211865ed435345b64" Type="http://schemas.openxmlformats.org/officeDocument/2006/relationships/hyperlink" Target="http://www.kohlerengines.com/home.htm" TargetMode="External"/><Relationship Id="rId150865ed435345da8" Type="http://schemas.openxmlformats.org/officeDocument/2006/relationships/hyperlink" Target="http://dealers.kohlerpower.it/" TargetMode="External"/><Relationship Id="rId932565ed435346797" Type="http://schemas.openxmlformats.org/officeDocument/2006/relationships/hyperlink" Target="http://www.kohlerengines.com/home.htm" TargetMode="External"/><Relationship Id="rId597865ed435356133" Type="http://schemas.openxmlformats.org/officeDocument/2006/relationships/image" Target="media/imgrId597865ed435356133.jpg"/><Relationship Id="rId129765ed43535ecb4" Type="http://schemas.openxmlformats.org/officeDocument/2006/relationships/image" Target="media/imgrId129765ed43535ecb4.jpg"/><Relationship Id="rId474365ed435365cbf" Type="http://schemas.openxmlformats.org/officeDocument/2006/relationships/image" Target="media/imgrId474365ed435365cbf.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4869252" Type="http://schemas.openxmlformats.org/officeDocument/2006/relationships/image" Target="media/imgrId3486925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4869252" Type="http://schemas.openxmlformats.org/officeDocument/2006/relationships/image" Target="media/imgrId3486925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4869252" Type="http://schemas.openxmlformats.org/officeDocument/2006/relationships/image" Target="media/imgrId3486925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4869252" Type="http://schemas.openxmlformats.org/officeDocument/2006/relationships/image" Target="media/imgrId3486925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4869252" Type="http://schemas.openxmlformats.org/officeDocument/2006/relationships/image" Target="media/imgrId3486925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4869252" Type="http://schemas.openxmlformats.org/officeDocument/2006/relationships/image" Target="media/imgrId3486925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