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 (Rev. 00.1)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4572000" cy="4572000"/>
            <wp:effectExtent l="0" t="95250" r="0" b="0"/>
            <wp:docPr id="2817147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8307054" cstate="print"/>
                    <a:stretch>
                      <a:fillRect/>
                    </a:stretch>
                  </pic:blipFill>
                  <pic:spPr>
                    <a:xfrm>
                      <a:off x="0" y="0"/>
                      <a:ext cx="4572000" cy="4572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3620801" w:name="ctxt"/>
    <w:bookmarkEnd w:id="23620801"/>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component that transforms mechanical energy into AC electrical energy.</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Internal diameter of the cylinder in combustion engines</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Chemical reaction of a mixture composed of fuel and fuel (air) inside a combustion chamber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"European Community"</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Type of extreme condition referred to the work environment in which the engine is used (very dusty - dirty area, or in a contaminated environment due to various types of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Air-cooling element under pressure from the turbo situated between the turbine and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KSD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"Kohler Small Displacement"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identification plate which indicates the engine's model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Small radiator used to cool the oil</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Paragraph</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Reference</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"Serial number" (engine identification name plate) indicating the engine identification series/chassis number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Table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altered by operation or time, which is no longer compliant for correct lubrication of the components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2897295" name="name165565eec219651f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61065eec219651e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1815977" name="name965465eec2196c7e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1865eec2196c7d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4299">
    <w:multiLevelType w:val="hybridMultilevel"/>
    <w:lvl w:ilvl="0" w:tplc="76379177">
      <w:start w:val="1"/>
      <w:numFmt w:val="decimal"/>
      <w:lvlText w:val="%1."/>
      <w:lvlJc w:val="left"/>
      <w:pPr>
        <w:ind w:left="720" w:hanging="360"/>
      </w:pPr>
    </w:lvl>
    <w:lvl w:ilvl="1" w:tplc="76379177" w:tentative="1">
      <w:start w:val="1"/>
      <w:numFmt w:val="lowerLetter"/>
      <w:lvlText w:val="%2."/>
      <w:lvlJc w:val="left"/>
      <w:pPr>
        <w:ind w:left="1440" w:hanging="360"/>
      </w:pPr>
    </w:lvl>
    <w:lvl w:ilvl="2" w:tplc="76379177" w:tentative="1">
      <w:start w:val="1"/>
      <w:numFmt w:val="lowerRoman"/>
      <w:lvlText w:val="%3."/>
      <w:lvlJc w:val="right"/>
      <w:pPr>
        <w:ind w:left="2160" w:hanging="180"/>
      </w:pPr>
    </w:lvl>
    <w:lvl w:ilvl="3" w:tplc="76379177" w:tentative="1">
      <w:start w:val="1"/>
      <w:numFmt w:val="decimal"/>
      <w:lvlText w:val="%4."/>
      <w:lvlJc w:val="left"/>
      <w:pPr>
        <w:ind w:left="2880" w:hanging="360"/>
      </w:pPr>
    </w:lvl>
    <w:lvl w:ilvl="4" w:tplc="76379177" w:tentative="1">
      <w:start w:val="1"/>
      <w:numFmt w:val="lowerLetter"/>
      <w:lvlText w:val="%5."/>
      <w:lvlJc w:val="left"/>
      <w:pPr>
        <w:ind w:left="3600" w:hanging="360"/>
      </w:pPr>
    </w:lvl>
    <w:lvl w:ilvl="5" w:tplc="76379177" w:tentative="1">
      <w:start w:val="1"/>
      <w:numFmt w:val="lowerRoman"/>
      <w:lvlText w:val="%6."/>
      <w:lvlJc w:val="right"/>
      <w:pPr>
        <w:ind w:left="4320" w:hanging="180"/>
      </w:pPr>
    </w:lvl>
    <w:lvl w:ilvl="6" w:tplc="76379177" w:tentative="1">
      <w:start w:val="1"/>
      <w:numFmt w:val="decimal"/>
      <w:lvlText w:val="%7."/>
      <w:lvlJc w:val="left"/>
      <w:pPr>
        <w:ind w:left="5040" w:hanging="360"/>
      </w:pPr>
    </w:lvl>
    <w:lvl w:ilvl="7" w:tplc="76379177" w:tentative="1">
      <w:start w:val="1"/>
      <w:numFmt w:val="lowerLetter"/>
      <w:lvlText w:val="%8."/>
      <w:lvlJc w:val="left"/>
      <w:pPr>
        <w:ind w:left="5760" w:hanging="360"/>
      </w:pPr>
    </w:lvl>
    <w:lvl w:ilvl="8" w:tplc="76379177" w:tentative="1">
      <w:start w:val="1"/>
      <w:numFmt w:val="lowerRoman"/>
      <w:lvlText w:val="%9."/>
      <w:lvlJc w:val="right"/>
      <w:pPr>
        <w:ind w:left="6480" w:hanging="180"/>
      </w:pPr>
    </w:lvl>
  </w:abstractNum>
  <w:abstractNum w:abstractNumId="4298">
    <w:multiLevelType w:val="hybridMultilevel"/>
    <w:lvl w:ilvl="0" w:tplc="34861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4298">
    <w:abstractNumId w:val="4298"/>
  </w:num>
  <w:num w:numId="4299">
    <w:abstractNumId w:val="42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5833905" Type="http://schemas.openxmlformats.org/officeDocument/2006/relationships/comments" Target="comments.xml"/><Relationship Id="rId524661413" Type="http://schemas.microsoft.com/office/2011/relationships/commentsExtended" Target="commentsExtended.xml"/><Relationship Id="rId18307054" Type="http://schemas.openxmlformats.org/officeDocument/2006/relationships/image" Target="media/imgrId18307054.jpg"/><Relationship Id="rId561065eec219651ec" Type="http://schemas.openxmlformats.org/officeDocument/2006/relationships/image" Target="media/imgrId561065eec219651ec.png"/><Relationship Id="rId381865eec2196c7dc" Type="http://schemas.openxmlformats.org/officeDocument/2006/relationships/image" Target="media/imgrId381865eec2196c7d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8307054" Type="http://schemas.openxmlformats.org/officeDocument/2006/relationships/image" Target="media/imgrId183070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8307054" Type="http://schemas.openxmlformats.org/officeDocument/2006/relationships/image" Target="media/imgrId183070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8307054" Type="http://schemas.openxmlformats.org/officeDocument/2006/relationships/image" Target="media/imgrId183070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8307054" Type="http://schemas.openxmlformats.org/officeDocument/2006/relationships/image" Target="media/imgrId183070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8307054" Type="http://schemas.openxmlformats.org/officeDocument/2006/relationships/image" Target="media/imgrId183070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8307054" Type="http://schemas.openxmlformats.org/officeDocument/2006/relationships/image" Target="media/imgrId183070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