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Workshop manual (Rev. 09.6)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9210194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975006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Technical Documentation</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ED005302-961</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9.6</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04/2013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03/2023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 SILVESTRONE</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V. MANINI</w:t>
            </w: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3012326" w:name="ctxt"/>
    <w:bookmarkEnd w:id="53012326"/>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307827" name="name443065ef8f8352d5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5365ef8f8352d4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681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32165ef8f8353c2b"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
          <w:p/>
          <w:p/>
          <w:p>
            <w:pPr>
              <w:widowControl w:val="on"/>
              <w:pBdr/>
              <w:spacing w:before="0" w:after="0" w:line="262" w:lineRule="auto"/>
              <w:ind w:left="0" w:right="0"/>
              <w:jc w:val="left"/>
              <w:textAlignment w:val="center"/>
            </w:pPr>
            <w:r>
              <w:rPr>
                <w:b/>
                <w:bCs/>
                <w:color w:val="00274C"/>
                <w:position w:val="-2"/>
                <w:sz w:val="20"/>
                <w:szCs w:val="20"/>
                <w:u w:val="none"/>
              </w:rPr>
              <w:t xml:space="preserve">N</w:t>
            </w:r>
            <w:r>
              <w:rPr>
                <w:color w:val="00274C"/>
                <w:position w:val="-2"/>
                <w:sz w:val="20"/>
                <w:szCs w:val="20"/>
                <w:u w:val="none"/>
              </w:rPr>
              <w:t xml:space="preserve"> </w:t>
            </w:r>
            <w:r>
              <w:rPr>
                <w:b/>
                <w:bCs/>
                <w:color w:val="00274C"/>
                <w:position w:val="-2"/>
                <w:sz w:val="20"/>
                <w:szCs w:val="20"/>
                <w:u w:val="none"/>
              </w:rPr>
              <w:t xml:space="preserve">OTE:</w:t>
            </w:r>
            <w:r>
              <w:rPr>
                <w:color w:val="00274C"/>
                <w:position w:val="-2"/>
                <w:sz w:val="20"/>
                <w:szCs w:val="20"/>
                <w:u w:val="none"/>
              </w:rPr>
              <w:t xml:space="preserve">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The representation of the radiator is purely indicative.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859077" name="name397465ef8f835c3f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47065ef8f835c3f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6817"/>
              </w:numPr>
              <w:spacing w:before="0" w:after="0" w:line="262" w:lineRule="auto"/>
              <w:jc w:val="left"/>
              <w:rPr>
                <w:color w:val="00274C"/>
                <w:sz w:val="20"/>
                <w:szCs w:val="20"/>
              </w:rPr>
            </w:pPr>
            <w:r>
              <w:rPr>
                <w:color w:val="00274C"/>
                <w:position w:val="-2"/>
                <w:sz w:val="20"/>
                <w:szCs w:val="20"/>
                <w:u w:val="none"/>
              </w:rPr>
              <w:t xml:space="preserve">Presence of steam pressurized coolant danger of burns.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6819"/>
              </w:numPr>
              <w:spacing w:before="0" w:after="0" w:line="262" w:lineRule="auto"/>
              <w:jc w:val="left"/>
              <w:rPr>
                <w:color w:val="00274C"/>
                <w:sz w:val="20"/>
                <w:szCs w:val="20"/>
              </w:rPr>
            </w:pPr>
            <w:r>
              <w:rPr>
                <w:color w:val="00274C"/>
                <w:position w:val="-2"/>
                <w:sz w:val="20"/>
                <w:szCs w:val="20"/>
                <w:u w:val="none"/>
              </w:rPr>
              <w:t xml:space="preserve">Undo the cap </w:t>
            </w:r>
            <w:r>
              <w:rPr>
                <w:b/>
                <w:bCs/>
                <w:color w:val="00274C"/>
                <w:position w:val="-2"/>
                <w:sz w:val="20"/>
                <w:szCs w:val="20"/>
                <w:u w:val="none"/>
              </w:rPr>
              <w:t xml:space="preserve">A</w:t>
            </w:r>
            <w:r>
              <w:rPr>
                <w:color w:val="00274C"/>
                <w:position w:val="-2"/>
                <w:sz w:val="20"/>
                <w:szCs w:val="20"/>
                <w:u w:val="none"/>
              </w:rPr>
              <w:t xml:space="preserve"> carefully (circuit under pressure).</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99036325" name="name569965ef8f8368af1"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596465ef8f8368ae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W w:w="0" w:type="auto"/>
            <w:tcMar>
              <w:top w:w="150" w:type="dxa"/>
              <w:left w:w="150" w:type="dxa"/>
              <w:bottom w:w="150" w:type="dxa"/>
              <w:right w:w="150" w:type="dxa"/>
            </w:tcMar>
            <w:vAlign w:val="center"/>
          </w:tcPr>
          <w:p>
            <w:pPr>
              <w:numPr>
                <w:ilvl w:val="0"/>
                <w:numId w:val="16820"/>
              </w:numPr>
              <w:spacing w:before="0" w:after="0" w:line="262" w:lineRule="auto"/>
              <w:jc w:val="left"/>
              <w:rPr>
                <w:color w:val="00274C"/>
                <w:sz w:val="20"/>
                <w:szCs w:val="20"/>
              </w:rPr>
            </w:pPr>
            <w:r>
              <w:rPr>
                <w:color w:val="00274C"/>
                <w:position w:val="-2"/>
                <w:sz w:val="20"/>
                <w:szCs w:val="20"/>
                <w:u w:val="none"/>
              </w:rPr>
              <w:t xml:space="preserve">Loosen cap </w:t>
            </w:r>
            <w:r>
              <w:rPr>
                <w:b/>
                <w:bCs/>
                <w:color w:val="00274C"/>
                <w:position w:val="-2"/>
                <w:sz w:val="20"/>
                <w:szCs w:val="20"/>
                <w:u w:val="none"/>
              </w:rPr>
              <w:t xml:space="preserve">D</w:t>
            </w:r>
            <w:r>
              <w:rPr>
                <w:color w:val="00274C"/>
                <w:position w:val="-2"/>
                <w:sz w:val="20"/>
                <w:szCs w:val="20"/>
                <w:u w:val="none"/>
              </w:rPr>
              <w:t xml:space="preserve"> , remove gasket </w:t>
            </w:r>
            <w:r>
              <w:rPr>
                <w:b/>
                <w:bCs/>
                <w:color w:val="00274C"/>
                <w:position w:val="-2"/>
                <w:sz w:val="20"/>
                <w:szCs w:val="20"/>
                <w:u w:val="none"/>
              </w:rPr>
              <w:t xml:space="preserve">E</w:t>
            </w:r>
            <w:r>
              <w:rPr>
                <w:color w:val="00274C"/>
                <w:position w:val="-2"/>
                <w:sz w:val="20"/>
                <w:szCs w:val="20"/>
                <w:u w:val="none"/>
              </w:rPr>
              <w:t xml:space="preserve"> , drain all coolant in radiator </w:t>
            </w:r>
            <w:r>
              <w:rPr>
                <w:b/>
                <w:bCs/>
                <w:color w:val="00274C"/>
                <w:position w:val="-2"/>
                <w:sz w:val="20"/>
                <w:szCs w:val="20"/>
                <w:u w:val="none"/>
              </w:rPr>
              <w:t xml:space="preserve">G</w:t>
            </w:r>
            <w:r>
              <w:rPr>
                <w:color w:val="00274C"/>
                <w:position w:val="-2"/>
                <w:sz w:val="20"/>
                <w:szCs w:val="20"/>
                <w:u w:val="none"/>
              </w:rPr>
              <w:t xml:space="preserve"> into a suitable container and refer to  </w:t>
            </w:r>
            <w:hyperlink r:id="rId142665ef8f8369893"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4098693" name="name911265ef8f837452f"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139665ef8f837452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5.2</w:t>
            </w:r>
          </w:p>
        </w:tc>
      </w:tr>
      <w:tr>
        <w:trPr>
          <w:trHeight w:val="0" w:hRule="atLeast"/>
        </w:trPr>
        <w:tc>
          <w:tcPr>
            <w:tcW w:w="0" w:type="auto"/>
            <w:tcMar>
              <w:top w:w="150" w:type="dxa"/>
              <w:left w:w="150" w:type="dxa"/>
              <w:bottom w:w="150" w:type="dxa"/>
              <w:right w:w="150" w:type="dxa"/>
            </w:tcMar>
            <w:vAlign w:val="center"/>
          </w:tcPr>
          <w:p>
            <w:pPr>
              <w:numPr>
                <w:ilvl w:val="0"/>
                <w:numId w:val="16821"/>
              </w:numPr>
              <w:spacing w:before="0" w:after="0" w:line="262" w:lineRule="auto"/>
              <w:jc w:val="left"/>
              <w:rPr>
                <w:color w:val="00274C"/>
                <w:sz w:val="20"/>
                <w:szCs w:val="20"/>
              </w:rPr>
            </w:pPr>
            <w:r>
              <w:rPr>
                <w:color w:val="00274C"/>
                <w:position w:val="-2"/>
                <w:sz w:val="20"/>
                <w:szCs w:val="20"/>
                <w:u w:val="none"/>
              </w:rPr>
              <w:t xml:space="preserve">Undo cap </w:t>
            </w:r>
            <w:r>
              <w:rPr>
                <w:b/>
                <w:bCs/>
                <w:color w:val="00274C"/>
                <w:position w:val="-2"/>
                <w:sz w:val="20"/>
                <w:szCs w:val="20"/>
                <w:u w:val="none"/>
              </w:rPr>
              <w:t xml:space="preserve">F</w:t>
            </w:r>
            <w:r>
              <w:rPr>
                <w:color w:val="00274C"/>
                <w:position w:val="-2"/>
                <w:sz w:val="20"/>
                <w:szCs w:val="20"/>
                <w:u w:val="none"/>
              </w:rPr>
              <w:t xml:space="preserve"> to drain all liquid from the system contained in the engine crankcase ducts into an appropriate container ( </w:t>
            </w:r>
            <w:hyperlink r:id="rId982665ef8f8374fc3"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85417265" name="name613165ef8f838167c"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64465ef8f838167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5.3</w:t>
            </w:r>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83978978" name="name828365ef8f838e989"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252365ef8f838e985"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5.4</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83965ef8f838f283" w:history="1">
              <w:r>
                <w:rPr>
                  <w:rStyle w:val="DefaultParagraphFontPHPDOCX"/>
                  <w:color w:val="0000FF"/>
                  <w:position w:val="0"/>
                  <w:sz w:val="20"/>
                  <w:szCs w:val="20"/>
                  <w:u w:val="single" w:color=""/>
                </w:rPr>
                <w:t xml:space="preserve">https://www.youtube.com/embed/wXSb6sOYsD8?rel=0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6264213" name="name938065ef8f8393be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15965ef8f8393bd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6817"/>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1681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96365ef8f8394b3e"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Perform this operation with warm engine, to get a better fluidity of the oil and get a full discharge of oil and impurities contained in it.</w:t>
            </w:r>
          </w:p>
          <w:p>
            <w:pPr>
              <w:numPr>
                <w:ilvl w:val="0"/>
                <w:numId w:val="16822"/>
              </w:numPr>
              <w:spacing w:before="0" w:after="0" w:line="262" w:lineRule="auto"/>
              <w:jc w:val="left"/>
              <w:rPr>
                <w:color w:val="00274C"/>
                <w:sz w:val="20"/>
                <w:szCs w:val="20"/>
              </w:rPr>
            </w:pPr>
            <w:r>
              <w:rPr>
                <w:color w:val="00274C"/>
                <w:position w:val="-2"/>
                <w:sz w:val="20"/>
                <w:szCs w:val="20"/>
                <w:u w:val="none"/>
              </w:rPr>
              <w:br/>
              <w:br/>
              <w:br/>
              <w:t xml:space="preserve">Undo the oil filler cap </w:t>
            </w:r>
            <w:r>
              <w:rPr>
                <w:b/>
                <w:bCs/>
                <w:color w:val="00274C"/>
                <w:position w:val="-2"/>
                <w:sz w:val="20"/>
                <w:szCs w:val="20"/>
                <w:u w:val="none"/>
              </w:rPr>
              <w:t xml:space="preserve">A</w:t>
            </w:r>
            <w:r>
              <w:rPr>
                <w:color w:val="00274C"/>
                <w:position w:val="-2"/>
                <w:sz w:val="20"/>
                <w:szCs w:val="20"/>
                <w:u w:val="none"/>
              </w:rPr>
              <w:t xml:space="preserve"> .</w:t>
            </w:r>
          </w:p>
          <w:p>
            <w:pPr>
              <w:numPr>
                <w:ilvl w:val="0"/>
                <w:numId w:val="16822"/>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6822"/>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6822"/>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used oil disposal refer to the </w:t>
            </w:r>
            <w:hyperlink r:id="rId966965ef8f839659f"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16822"/>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604365ef8f8396adc" w:history="1">
              <w:r>
                <w:rPr>
                  <w:rStyle w:val="DefaultParagraphFontPHPDOCX"/>
                  <w:b/>
                  <w:bCs/>
                  <w:color w:val="0000FF"/>
                  <w:position w:val="-2"/>
                  <w:sz w:val="20"/>
                  <w:szCs w:val="20"/>
                  <w:u w:val="none"/>
                </w:rPr>
                <w:t xml:space="preserve">Par. 6.6.</w:t>
              </w:r>
            </w:hyperlink>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1808446" name="name392665ef8f839eb7f"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68665ef8f839eb79"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t xml:space="preserve">Fig. 5.4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50565ef8f839f589" w:history="1">
              <w:r>
                <w:rPr>
                  <w:rStyle w:val="DefaultParagraphFontPHPDOCX"/>
                  <w:color w:val="0000FF"/>
                  <w:position w:val="0"/>
                  <w:sz w:val="20"/>
                  <w:szCs w:val="20"/>
                  <w:u w:val="single" w:color=""/>
                </w:rPr>
                <w:t xml:space="preserve">https://www.youtube.com/embed/KgZ2JBPCGPk?rel=0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6822">
    <w:multiLevelType w:val="hybridMultilevel"/>
    <w:lvl w:ilvl="0" w:tplc="96270851">
      <w:start w:val="1"/>
      <w:numFmt w:val="decimal"/>
      <w:lvlText w:val="%1."/>
      <w:lvlJc w:val="left"/>
      <w:pPr>
        <w:ind w:left="720" w:hanging="360"/>
      </w:pPr>
    </w:lvl>
    <w:lvl w:ilvl="1" w:tplc="96270851" w:tentative="1">
      <w:start w:val="1"/>
      <w:numFmt w:val="lowerLetter"/>
      <w:lvlText w:val="%2."/>
      <w:lvlJc w:val="left"/>
      <w:pPr>
        <w:ind w:left="1440" w:hanging="360"/>
      </w:pPr>
    </w:lvl>
    <w:lvl w:ilvl="2" w:tplc="96270851" w:tentative="1">
      <w:start w:val="1"/>
      <w:numFmt w:val="lowerRoman"/>
      <w:lvlText w:val="%3."/>
      <w:lvlJc w:val="right"/>
      <w:pPr>
        <w:ind w:left="2160" w:hanging="180"/>
      </w:pPr>
    </w:lvl>
    <w:lvl w:ilvl="3" w:tplc="96270851" w:tentative="1">
      <w:start w:val="1"/>
      <w:numFmt w:val="decimal"/>
      <w:lvlText w:val="%4."/>
      <w:lvlJc w:val="left"/>
      <w:pPr>
        <w:ind w:left="2880" w:hanging="360"/>
      </w:pPr>
    </w:lvl>
    <w:lvl w:ilvl="4" w:tplc="96270851" w:tentative="1">
      <w:start w:val="1"/>
      <w:numFmt w:val="lowerLetter"/>
      <w:lvlText w:val="%5."/>
      <w:lvlJc w:val="left"/>
      <w:pPr>
        <w:ind w:left="3600" w:hanging="360"/>
      </w:pPr>
    </w:lvl>
    <w:lvl w:ilvl="5" w:tplc="96270851" w:tentative="1">
      <w:start w:val="1"/>
      <w:numFmt w:val="lowerRoman"/>
      <w:lvlText w:val="%6."/>
      <w:lvlJc w:val="right"/>
      <w:pPr>
        <w:ind w:left="4320" w:hanging="180"/>
      </w:pPr>
    </w:lvl>
    <w:lvl w:ilvl="6" w:tplc="96270851" w:tentative="1">
      <w:start w:val="1"/>
      <w:numFmt w:val="decimal"/>
      <w:lvlText w:val="%7."/>
      <w:lvlJc w:val="left"/>
      <w:pPr>
        <w:ind w:left="5040" w:hanging="360"/>
      </w:pPr>
    </w:lvl>
    <w:lvl w:ilvl="7" w:tplc="96270851" w:tentative="1">
      <w:start w:val="1"/>
      <w:numFmt w:val="lowerLetter"/>
      <w:lvlText w:val="%8."/>
      <w:lvlJc w:val="left"/>
      <w:pPr>
        <w:ind w:left="5760" w:hanging="360"/>
      </w:pPr>
    </w:lvl>
    <w:lvl w:ilvl="8" w:tplc="96270851" w:tentative="1">
      <w:start w:val="1"/>
      <w:numFmt w:val="lowerRoman"/>
      <w:lvlText w:val="%9."/>
      <w:lvlJc w:val="right"/>
      <w:pPr>
        <w:ind w:left="6480" w:hanging="180"/>
      </w:pPr>
    </w:lvl>
  </w:abstractNum>
  <w:abstractNum w:abstractNumId="16821">
    <w:multiLevelType w:val="hybridMultilevel"/>
    <w:lvl w:ilvl="0" w:tplc="29165232">
      <w:start w:val="1"/>
      <w:numFmt w:val="decimal"/>
      <w:lvlText w:val="%1."/>
      <w:lvlJc w:val="left"/>
      <w:pPr>
        <w:ind w:left="720" w:hanging="360"/>
      </w:pPr>
    </w:lvl>
    <w:lvl w:ilvl="1" w:tplc="29165232" w:tentative="1">
      <w:start w:val="1"/>
      <w:numFmt w:val="lowerLetter"/>
      <w:lvlText w:val="%2."/>
      <w:lvlJc w:val="left"/>
      <w:pPr>
        <w:ind w:left="1440" w:hanging="360"/>
      </w:pPr>
    </w:lvl>
    <w:lvl w:ilvl="2" w:tplc="29165232" w:tentative="1">
      <w:start w:val="1"/>
      <w:numFmt w:val="lowerRoman"/>
      <w:lvlText w:val="%3."/>
      <w:lvlJc w:val="right"/>
      <w:pPr>
        <w:ind w:left="2160" w:hanging="180"/>
      </w:pPr>
    </w:lvl>
    <w:lvl w:ilvl="3" w:tplc="29165232" w:tentative="1">
      <w:start w:val="1"/>
      <w:numFmt w:val="decimal"/>
      <w:lvlText w:val="%4."/>
      <w:lvlJc w:val="left"/>
      <w:pPr>
        <w:ind w:left="2880" w:hanging="360"/>
      </w:pPr>
    </w:lvl>
    <w:lvl w:ilvl="4" w:tplc="29165232" w:tentative="1">
      <w:start w:val="1"/>
      <w:numFmt w:val="lowerLetter"/>
      <w:lvlText w:val="%5."/>
      <w:lvlJc w:val="left"/>
      <w:pPr>
        <w:ind w:left="3600" w:hanging="360"/>
      </w:pPr>
    </w:lvl>
    <w:lvl w:ilvl="5" w:tplc="29165232" w:tentative="1">
      <w:start w:val="1"/>
      <w:numFmt w:val="lowerRoman"/>
      <w:lvlText w:val="%6."/>
      <w:lvlJc w:val="right"/>
      <w:pPr>
        <w:ind w:left="4320" w:hanging="180"/>
      </w:pPr>
    </w:lvl>
    <w:lvl w:ilvl="6" w:tplc="29165232" w:tentative="1">
      <w:start w:val="1"/>
      <w:numFmt w:val="decimal"/>
      <w:lvlText w:val="%7."/>
      <w:lvlJc w:val="left"/>
      <w:pPr>
        <w:ind w:left="5040" w:hanging="360"/>
      </w:pPr>
    </w:lvl>
    <w:lvl w:ilvl="7" w:tplc="29165232" w:tentative="1">
      <w:start w:val="1"/>
      <w:numFmt w:val="lowerLetter"/>
      <w:lvlText w:val="%8."/>
      <w:lvlJc w:val="left"/>
      <w:pPr>
        <w:ind w:left="5760" w:hanging="360"/>
      </w:pPr>
    </w:lvl>
    <w:lvl w:ilvl="8" w:tplc="29165232" w:tentative="1">
      <w:start w:val="1"/>
      <w:numFmt w:val="lowerRoman"/>
      <w:lvlText w:val="%9."/>
      <w:lvlJc w:val="right"/>
      <w:pPr>
        <w:ind w:left="6480" w:hanging="180"/>
      </w:pPr>
    </w:lvl>
  </w:abstractNum>
  <w:abstractNum w:abstractNumId="16820">
    <w:multiLevelType w:val="hybridMultilevel"/>
    <w:lvl w:ilvl="0" w:tplc="49793974">
      <w:start w:val="1"/>
      <w:numFmt w:val="decimal"/>
      <w:lvlText w:val="%1."/>
      <w:lvlJc w:val="left"/>
      <w:pPr>
        <w:ind w:left="720" w:hanging="360"/>
      </w:pPr>
    </w:lvl>
    <w:lvl w:ilvl="1" w:tplc="49793974" w:tentative="1">
      <w:start w:val="1"/>
      <w:numFmt w:val="lowerLetter"/>
      <w:lvlText w:val="%2."/>
      <w:lvlJc w:val="left"/>
      <w:pPr>
        <w:ind w:left="1440" w:hanging="360"/>
      </w:pPr>
    </w:lvl>
    <w:lvl w:ilvl="2" w:tplc="49793974" w:tentative="1">
      <w:start w:val="1"/>
      <w:numFmt w:val="lowerRoman"/>
      <w:lvlText w:val="%3."/>
      <w:lvlJc w:val="right"/>
      <w:pPr>
        <w:ind w:left="2160" w:hanging="180"/>
      </w:pPr>
    </w:lvl>
    <w:lvl w:ilvl="3" w:tplc="49793974" w:tentative="1">
      <w:start w:val="1"/>
      <w:numFmt w:val="decimal"/>
      <w:lvlText w:val="%4."/>
      <w:lvlJc w:val="left"/>
      <w:pPr>
        <w:ind w:left="2880" w:hanging="360"/>
      </w:pPr>
    </w:lvl>
    <w:lvl w:ilvl="4" w:tplc="49793974" w:tentative="1">
      <w:start w:val="1"/>
      <w:numFmt w:val="lowerLetter"/>
      <w:lvlText w:val="%5."/>
      <w:lvlJc w:val="left"/>
      <w:pPr>
        <w:ind w:left="3600" w:hanging="360"/>
      </w:pPr>
    </w:lvl>
    <w:lvl w:ilvl="5" w:tplc="49793974" w:tentative="1">
      <w:start w:val="1"/>
      <w:numFmt w:val="lowerRoman"/>
      <w:lvlText w:val="%6."/>
      <w:lvlJc w:val="right"/>
      <w:pPr>
        <w:ind w:left="4320" w:hanging="180"/>
      </w:pPr>
    </w:lvl>
    <w:lvl w:ilvl="6" w:tplc="49793974" w:tentative="1">
      <w:start w:val="1"/>
      <w:numFmt w:val="decimal"/>
      <w:lvlText w:val="%7."/>
      <w:lvlJc w:val="left"/>
      <w:pPr>
        <w:ind w:left="5040" w:hanging="360"/>
      </w:pPr>
    </w:lvl>
    <w:lvl w:ilvl="7" w:tplc="49793974" w:tentative="1">
      <w:start w:val="1"/>
      <w:numFmt w:val="lowerLetter"/>
      <w:lvlText w:val="%8."/>
      <w:lvlJc w:val="left"/>
      <w:pPr>
        <w:ind w:left="5760" w:hanging="360"/>
      </w:pPr>
    </w:lvl>
    <w:lvl w:ilvl="8" w:tplc="49793974" w:tentative="1">
      <w:start w:val="1"/>
      <w:numFmt w:val="lowerRoman"/>
      <w:lvlText w:val="%9."/>
      <w:lvlJc w:val="right"/>
      <w:pPr>
        <w:ind w:left="6480" w:hanging="180"/>
      </w:pPr>
    </w:lvl>
  </w:abstractNum>
  <w:abstractNum w:abstractNumId="16819">
    <w:multiLevelType w:val="hybridMultilevel"/>
    <w:lvl w:ilvl="0" w:tplc="44840612">
      <w:start w:val="1"/>
      <w:numFmt w:val="decimal"/>
      <w:lvlText w:val="%1."/>
      <w:lvlJc w:val="left"/>
      <w:pPr>
        <w:ind w:left="720" w:hanging="360"/>
      </w:pPr>
    </w:lvl>
    <w:lvl w:ilvl="1" w:tplc="44840612" w:tentative="1">
      <w:start w:val="1"/>
      <w:numFmt w:val="lowerLetter"/>
      <w:lvlText w:val="%2."/>
      <w:lvlJc w:val="left"/>
      <w:pPr>
        <w:ind w:left="1440" w:hanging="360"/>
      </w:pPr>
    </w:lvl>
    <w:lvl w:ilvl="2" w:tplc="44840612" w:tentative="1">
      <w:start w:val="1"/>
      <w:numFmt w:val="lowerRoman"/>
      <w:lvlText w:val="%3."/>
      <w:lvlJc w:val="right"/>
      <w:pPr>
        <w:ind w:left="2160" w:hanging="180"/>
      </w:pPr>
    </w:lvl>
    <w:lvl w:ilvl="3" w:tplc="44840612" w:tentative="1">
      <w:start w:val="1"/>
      <w:numFmt w:val="decimal"/>
      <w:lvlText w:val="%4."/>
      <w:lvlJc w:val="left"/>
      <w:pPr>
        <w:ind w:left="2880" w:hanging="360"/>
      </w:pPr>
    </w:lvl>
    <w:lvl w:ilvl="4" w:tplc="44840612" w:tentative="1">
      <w:start w:val="1"/>
      <w:numFmt w:val="lowerLetter"/>
      <w:lvlText w:val="%5."/>
      <w:lvlJc w:val="left"/>
      <w:pPr>
        <w:ind w:left="3600" w:hanging="360"/>
      </w:pPr>
    </w:lvl>
    <w:lvl w:ilvl="5" w:tplc="44840612" w:tentative="1">
      <w:start w:val="1"/>
      <w:numFmt w:val="lowerRoman"/>
      <w:lvlText w:val="%6."/>
      <w:lvlJc w:val="right"/>
      <w:pPr>
        <w:ind w:left="4320" w:hanging="180"/>
      </w:pPr>
    </w:lvl>
    <w:lvl w:ilvl="6" w:tplc="44840612" w:tentative="1">
      <w:start w:val="1"/>
      <w:numFmt w:val="decimal"/>
      <w:lvlText w:val="%7."/>
      <w:lvlJc w:val="left"/>
      <w:pPr>
        <w:ind w:left="5040" w:hanging="360"/>
      </w:pPr>
    </w:lvl>
    <w:lvl w:ilvl="7" w:tplc="44840612" w:tentative="1">
      <w:start w:val="1"/>
      <w:numFmt w:val="lowerLetter"/>
      <w:lvlText w:val="%8."/>
      <w:lvlJc w:val="left"/>
      <w:pPr>
        <w:ind w:left="5760" w:hanging="360"/>
      </w:pPr>
    </w:lvl>
    <w:lvl w:ilvl="8" w:tplc="44840612" w:tentative="1">
      <w:start w:val="1"/>
      <w:numFmt w:val="lowerRoman"/>
      <w:lvlText w:val="%9."/>
      <w:lvlJc w:val="right"/>
      <w:pPr>
        <w:ind w:left="6480" w:hanging="180"/>
      </w:pPr>
    </w:lvl>
  </w:abstractNum>
  <w:abstractNum w:abstractNumId="16818">
    <w:multiLevelType w:val="hybridMultilevel"/>
    <w:lvl w:ilvl="0" w:tplc="38611668">
      <w:start w:val="1"/>
      <w:numFmt w:val="decimal"/>
      <w:lvlText w:val="%1."/>
      <w:lvlJc w:val="left"/>
      <w:pPr>
        <w:ind w:left="720" w:hanging="360"/>
      </w:pPr>
    </w:lvl>
    <w:lvl w:ilvl="1" w:tplc="38611668" w:tentative="1">
      <w:start w:val="1"/>
      <w:numFmt w:val="lowerLetter"/>
      <w:lvlText w:val="%2."/>
      <w:lvlJc w:val="left"/>
      <w:pPr>
        <w:ind w:left="1440" w:hanging="360"/>
      </w:pPr>
    </w:lvl>
    <w:lvl w:ilvl="2" w:tplc="38611668" w:tentative="1">
      <w:start w:val="1"/>
      <w:numFmt w:val="lowerRoman"/>
      <w:lvlText w:val="%3."/>
      <w:lvlJc w:val="right"/>
      <w:pPr>
        <w:ind w:left="2160" w:hanging="180"/>
      </w:pPr>
    </w:lvl>
    <w:lvl w:ilvl="3" w:tplc="38611668" w:tentative="1">
      <w:start w:val="1"/>
      <w:numFmt w:val="decimal"/>
      <w:lvlText w:val="%4."/>
      <w:lvlJc w:val="left"/>
      <w:pPr>
        <w:ind w:left="2880" w:hanging="360"/>
      </w:pPr>
    </w:lvl>
    <w:lvl w:ilvl="4" w:tplc="38611668" w:tentative="1">
      <w:start w:val="1"/>
      <w:numFmt w:val="lowerLetter"/>
      <w:lvlText w:val="%5."/>
      <w:lvlJc w:val="left"/>
      <w:pPr>
        <w:ind w:left="3600" w:hanging="360"/>
      </w:pPr>
    </w:lvl>
    <w:lvl w:ilvl="5" w:tplc="38611668" w:tentative="1">
      <w:start w:val="1"/>
      <w:numFmt w:val="lowerRoman"/>
      <w:lvlText w:val="%6."/>
      <w:lvlJc w:val="right"/>
      <w:pPr>
        <w:ind w:left="4320" w:hanging="180"/>
      </w:pPr>
    </w:lvl>
    <w:lvl w:ilvl="6" w:tplc="38611668" w:tentative="1">
      <w:start w:val="1"/>
      <w:numFmt w:val="decimal"/>
      <w:lvlText w:val="%7."/>
      <w:lvlJc w:val="left"/>
      <w:pPr>
        <w:ind w:left="5040" w:hanging="360"/>
      </w:pPr>
    </w:lvl>
    <w:lvl w:ilvl="7" w:tplc="38611668" w:tentative="1">
      <w:start w:val="1"/>
      <w:numFmt w:val="lowerLetter"/>
      <w:lvlText w:val="%8."/>
      <w:lvlJc w:val="left"/>
      <w:pPr>
        <w:ind w:left="5760" w:hanging="360"/>
      </w:pPr>
    </w:lvl>
    <w:lvl w:ilvl="8" w:tplc="38611668" w:tentative="1">
      <w:start w:val="1"/>
      <w:numFmt w:val="lowerRoman"/>
      <w:lvlText w:val="%9."/>
      <w:lvlJc w:val="right"/>
      <w:pPr>
        <w:ind w:left="6480" w:hanging="180"/>
      </w:pPr>
    </w:lvl>
  </w:abstractNum>
  <w:abstractNum w:abstractNumId="16817">
    <w:multiLevelType w:val="hybridMultilevel"/>
    <w:lvl w:ilvl="0" w:tplc="531878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6817">
    <w:abstractNumId w:val="16817"/>
  </w:num>
  <w:num w:numId="16818">
    <w:abstractNumId w:val="16818"/>
  </w:num>
  <w:num w:numId="16819">
    <w:abstractNumId w:val="16819"/>
  </w:num>
  <w:num w:numId="16820">
    <w:abstractNumId w:val="16820"/>
  </w:num>
  <w:num w:numId="16821">
    <w:abstractNumId w:val="16821"/>
  </w:num>
  <w:num w:numId="16822">
    <w:abstractNumId w:val="16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15278527" Type="http://schemas.openxmlformats.org/officeDocument/2006/relationships/comments" Target="comments.xml"/><Relationship Id="rId936283781" Type="http://schemas.microsoft.com/office/2011/relationships/commentsExtended" Target="commentsExtended.xml"/><Relationship Id="rId19750067" Type="http://schemas.openxmlformats.org/officeDocument/2006/relationships/image" Target="media/imgrId19750067.jpg"/><Relationship Id="rId932165ef8f8353c2b" Type="http://schemas.openxmlformats.org/officeDocument/2006/relationships/hyperlink" Target="https://iservice.lombardini.it/jsp/Template2/manuale.jsp?id=283&amp;parent=1136" TargetMode="External"/><Relationship Id="rId142665ef8f8369893" Type="http://schemas.openxmlformats.org/officeDocument/2006/relationships/hyperlink" Target="https://iservice.lombardini.it/jsp/Template2/manuale.jsp?id=288&amp;parent=1136" TargetMode="External"/><Relationship Id="rId982665ef8f8374fc3" Type="http://schemas.openxmlformats.org/officeDocument/2006/relationships/hyperlink" Target="https://iservice.lombardini.it/jsp/Template2/manuale.jsp?id=288&amp;parent=1136" TargetMode="External"/><Relationship Id="rId483965ef8f838f283" Type="http://schemas.openxmlformats.org/officeDocument/2006/relationships/hyperlink" Target="https://www.youtube.com/embed/wXSb6sOYsD8?rel=0" TargetMode="External"/><Relationship Id="rId396365ef8f8394b3e" Type="http://schemas.openxmlformats.org/officeDocument/2006/relationships/hyperlink" Target="https://iservice.lombardini.it/jsp/Template2/manuale.jsp?id=283&amp;parent=1136" TargetMode="External"/><Relationship Id="rId966965ef8f839659f" Type="http://schemas.openxmlformats.org/officeDocument/2006/relationships/hyperlink" Target="https://iservice.lombardini.it/jsp/Template2/manuale.jsp?id=288&amp;parent=1136" TargetMode="External"/><Relationship Id="rId604365ef8f8396adc" Type="http://schemas.openxmlformats.org/officeDocument/2006/relationships/hyperlink" Target="https://iservice.lombardini.it/jsp/Template2/manuale.jsp?id=295&amp;parent=1181" TargetMode="External"/><Relationship Id="rId850565ef8f839f589" Type="http://schemas.openxmlformats.org/officeDocument/2006/relationships/hyperlink" Target="https://www.youtube.com/embed/KgZ2JBPCGPk?rel=0" TargetMode="External"/><Relationship Id="rId895365ef8f8352d4e" Type="http://schemas.openxmlformats.org/officeDocument/2006/relationships/image" Target="media/imgrId895365ef8f8352d4e.jpg"/><Relationship Id="rId247065ef8f835c3fa" Type="http://schemas.openxmlformats.org/officeDocument/2006/relationships/image" Target="media/imgrId247065ef8f835c3fa.jpg"/><Relationship Id="rId596465ef8f8368aec" Type="http://schemas.openxmlformats.org/officeDocument/2006/relationships/image" Target="media/imgrId596465ef8f8368aec.png"/><Relationship Id="rId139665ef8f837452b" Type="http://schemas.openxmlformats.org/officeDocument/2006/relationships/image" Target="media/imgrId139665ef8f837452b.png"/><Relationship Id="rId464465ef8f8381678" Type="http://schemas.openxmlformats.org/officeDocument/2006/relationships/image" Target="media/imgrId464465ef8f8381678.png"/><Relationship Id="rId252365ef8f838e985" Type="http://schemas.openxmlformats.org/officeDocument/2006/relationships/image" Target="media/imgrId252365ef8f838e985.png"/><Relationship Id="rId715965ef8f8393bdf" Type="http://schemas.openxmlformats.org/officeDocument/2006/relationships/image" Target="media/imgrId715965ef8f8393bdf.jpg"/><Relationship Id="rId268665ef8f839eb79" Type="http://schemas.openxmlformats.org/officeDocument/2006/relationships/image" Target="media/imgrId268665ef8f839eb79.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9750067" Type="http://schemas.openxmlformats.org/officeDocument/2006/relationships/image" Target="media/imgrId1975006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9750067" Type="http://schemas.openxmlformats.org/officeDocument/2006/relationships/image" Target="media/imgrId1975006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9750067" Type="http://schemas.openxmlformats.org/officeDocument/2006/relationships/image" Target="media/imgrId1975006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9750067" Type="http://schemas.openxmlformats.org/officeDocument/2006/relationships/image" Target="media/imgrId1975006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9750067" Type="http://schemas.openxmlformats.org/officeDocument/2006/relationships/image" Target="media/imgrId1975006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9750067" Type="http://schemas.openxmlformats.org/officeDocument/2006/relationships/image" Target="media/imgrId1975006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