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Glossaire</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Manuel utilisation et entretien KDI 2504 TM (Rev. 10)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967943212"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63217145"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
      </w:r>
    </w:p>
    <w:p>
      <w:pPr>
        <w:pStyle w:val="Normale"/>
        <w:jc w:val="center"/>
        <w:rPr/>
      </w:pPr>
      <w:r>
        <w:rPr/>
        <w:t xml:space="preserve"/>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2504TM</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
      </w:r>
    </w:p>
    <w:p>
      <w:pPr>
        <w:pStyle w:val="Normale"/>
        <w:jc w:val="center"/>
        <w:rPr/>
      </w:pPr>
      <w:r>
        <w:rPr/>
        <w:t xml:space="preserve"/>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34115545" w:name="ctxt"/>
    <w:bookmarkEnd w:id="34115545"/>
    <w:p>
      <w:pPr>
        <w:widowControl w:val="on"/>
        <w:pBdr/>
        <w:spacing w:before="75" w:after="75" w:line="240" w:lineRule="auto"/>
        <w:ind w:left="75" w:right="75"/>
        <w:jc w:val="left"/>
      </w:pPr>
    </w:p>
    <w:p>
      <w:pPr>
        <w:pStyle w:val="Titolo1"/>
      </w:pPr>
      <w:r>
        <w:rPr/>
        <w:t xml:space="preserve">Glossaire</w:t>
      </w:r>
    </w:p>
    <w:p>
      <w:pPr>
        <w:widowControl w:val="on"/>
        <w:pBdr/>
        <w:spacing w:before="0" w:after="0" w:line="240" w:lineRule="auto"/>
        <w:ind w:left="0" w:right="0"/>
        <w:jc w:val="left"/>
      </w:pPr>
    </w:p>
    <w:p>
      <w:pPr>
        <w:pStyle w:val="Titolo2"/>
      </w:pPr>
      <w:r>
        <w:rPr/>
        <w:t xml:space="preserve">Glossaire</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Alésage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Diamètre interne du cylindre dans les moteurs à explosion.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Alternateur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Composant qui transforme l'énergie mécanique en énergie électrique à courant alternatif.</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Atelier autorisé</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Centre d'assistance autorisé Kohler.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Catalyseur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Dispositif destiné à l'épuration des gaz d'échappement.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 Communauté Européenne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Combustion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Réaction chimique d'un mélange composé d'un carburant et d'un comburant (air) à l'intérieur d'une chambre de combustion.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Common Rail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 Rampe Commune » à haute pression qui génère une réserve constante de carburant destinée aux injecteurs.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Conditions difficiles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de condition extrême se référant à l'environnement de travail dans lequel le moteur est utilisé (zones extrêmement poussiéreuses ou sales, ou atmosphère polluée par divers types de gaz).</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Couple de serrage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Terme indiqué pour le serrage des composants filetés, dont la valeur est exprimée en </w:t>
            </w:r>
            <w:r>
              <w:rPr>
                <w:b/>
                <w:bCs/>
                <w:color w:val="00274C"/>
                <w:position w:val="0"/>
                <w:sz w:val="20"/>
                <w:szCs w:val="20"/>
                <w:u w:val="none"/>
              </w:rPr>
              <w:t xml:space="preserve">Nm</w:t>
            </w:r>
            <w:r>
              <w:rPr>
                <w:color w:val="00274C"/>
                <w:position w:val="0"/>
                <w:sz w:val="20"/>
                <w:szCs w:val="20"/>
                <w:u w:val="none"/>
              </w:rPr>
              <w:t xml:space="preserve"> .</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 Emission Control System - Système de contrôle des émissions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Entretien périodique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Ensemble des opérations d'entretien effectuées dans le seul but de contrôler ou de remplacer des éléments aux échéances prévues, sans modifier ou améliorer les fonctions exécutées par le système, ni augmenter sa valeur ou améliorer ses performances.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EPA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 Environmental Protection Agency - Agence de protection de l'environnement des États-Unis ». Il s'agit de l'organisme chargé de la protection de l'environnement aux États-Unis, qui régule et contrôle les émissions polluantes.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Fig.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Galvanisé</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Matériel qui a été soumis au traitement protecteur des surfaces.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H</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Huile usée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Huile altérée par le fonctionnement ou par le temps, qui n'est plus conforme aux caractéristiques requises pour une lubrification correcte des composants.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I</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Intercooler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Dispositif de refroidissement de l'air sous pression provenant du turbo, situé sous la turbine et le collecteur d'admission.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 - Injection Directe Kohler".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Méthylester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(ou esters méthyliques) mélange produit par la conversion chimique des huiles et des graisses animales et/ou végétales, qui sert à la production de Biocarburant.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"Modèle" (plaque d'identification du moteur), indique le modèle du moteur.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Paraffine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Substance grasse et solide susceptible de se créer à l'intérieur du gasoil.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Poly-V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 Multipla V », nom associé à la courroie des services, dérivé du profil de sa section, qui est construit avec des « V » côte à côte.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Ref.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Référence.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(plaque d'identification du moteur), indique le "numéro de série/matricule" d'identification du moteur.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Soupape Waste-Gate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Dispositif, à commande directe ou automatique, qui sert à limiter la pression des gaz d'échappement à l'intérieur de la turbine.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Spéc.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(plaque d'identification du moteur), indique la version du moteur.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Tableau.</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TM</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Mechanical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Turbocompresseur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Dispositif qui comprime l'air admis en l'envoyant au collecteur d'admission au moyen d'une turbine.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SYMBOLES ET UNITÉS DE MESURE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UNITÉ DE MESURE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EXEMPLE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degré</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Angle de rotation/inclinaison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centimètre carré</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Surface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millimètre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Circonférence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newton-mètre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Couple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millimètre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Loungueur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de millimètre (micromètre)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Durée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 par kilowatt par heure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Consommation spécifique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par heure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Debit maximum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par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Débit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par heure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parties par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Pourcentage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Ampère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Intensité du courant électrique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Poids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Puissance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Pression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pression barométrique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pression barométrique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Résistance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Résistance au courant électrique (pour un composant)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Résistance du courant électrique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tours par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d'un axe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rugosité moyenne exprimé en micromètres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Rugosité</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degré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Température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Tension électrique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5287100" name="name743065f021837117b"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625165f0218371177"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millimètre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Tête de vis hexagonale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94854805" name="name226365f02183792f6"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745865f02183792f3"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centimètre cube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4341">
    <w:multiLevelType w:val="hybridMultilevel"/>
    <w:lvl w:ilvl="0" w:tplc="69498888">
      <w:start w:val="1"/>
      <w:numFmt w:val="decimal"/>
      <w:lvlText w:val="%1."/>
      <w:lvlJc w:val="left"/>
      <w:pPr>
        <w:ind w:left="720" w:hanging="360"/>
      </w:pPr>
    </w:lvl>
    <w:lvl w:ilvl="1" w:tplc="69498888" w:tentative="1">
      <w:start w:val="1"/>
      <w:numFmt w:val="lowerLetter"/>
      <w:lvlText w:val="%2."/>
      <w:lvlJc w:val="left"/>
      <w:pPr>
        <w:ind w:left="1440" w:hanging="360"/>
      </w:pPr>
    </w:lvl>
    <w:lvl w:ilvl="2" w:tplc="69498888" w:tentative="1">
      <w:start w:val="1"/>
      <w:numFmt w:val="lowerRoman"/>
      <w:lvlText w:val="%3."/>
      <w:lvlJc w:val="right"/>
      <w:pPr>
        <w:ind w:left="2160" w:hanging="180"/>
      </w:pPr>
    </w:lvl>
    <w:lvl w:ilvl="3" w:tplc="69498888" w:tentative="1">
      <w:start w:val="1"/>
      <w:numFmt w:val="decimal"/>
      <w:lvlText w:val="%4."/>
      <w:lvlJc w:val="left"/>
      <w:pPr>
        <w:ind w:left="2880" w:hanging="360"/>
      </w:pPr>
    </w:lvl>
    <w:lvl w:ilvl="4" w:tplc="69498888" w:tentative="1">
      <w:start w:val="1"/>
      <w:numFmt w:val="lowerLetter"/>
      <w:lvlText w:val="%5."/>
      <w:lvlJc w:val="left"/>
      <w:pPr>
        <w:ind w:left="3600" w:hanging="360"/>
      </w:pPr>
    </w:lvl>
    <w:lvl w:ilvl="5" w:tplc="69498888" w:tentative="1">
      <w:start w:val="1"/>
      <w:numFmt w:val="lowerRoman"/>
      <w:lvlText w:val="%6."/>
      <w:lvlJc w:val="right"/>
      <w:pPr>
        <w:ind w:left="4320" w:hanging="180"/>
      </w:pPr>
    </w:lvl>
    <w:lvl w:ilvl="6" w:tplc="69498888" w:tentative="1">
      <w:start w:val="1"/>
      <w:numFmt w:val="decimal"/>
      <w:lvlText w:val="%7."/>
      <w:lvlJc w:val="left"/>
      <w:pPr>
        <w:ind w:left="5040" w:hanging="360"/>
      </w:pPr>
    </w:lvl>
    <w:lvl w:ilvl="7" w:tplc="69498888" w:tentative="1">
      <w:start w:val="1"/>
      <w:numFmt w:val="lowerLetter"/>
      <w:lvlText w:val="%8."/>
      <w:lvlJc w:val="left"/>
      <w:pPr>
        <w:ind w:left="5760" w:hanging="360"/>
      </w:pPr>
    </w:lvl>
    <w:lvl w:ilvl="8" w:tplc="69498888" w:tentative="1">
      <w:start w:val="1"/>
      <w:numFmt w:val="lowerRoman"/>
      <w:lvlText w:val="%9."/>
      <w:lvlJc w:val="right"/>
      <w:pPr>
        <w:ind w:left="6480" w:hanging="180"/>
      </w:pPr>
    </w:lvl>
  </w:abstractNum>
  <w:abstractNum w:abstractNumId="4340">
    <w:multiLevelType w:val="hybridMultilevel"/>
    <w:lvl w:ilvl="0" w:tplc="144059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4340">
    <w:abstractNumId w:val="4340"/>
  </w:num>
  <w:num w:numId="4341">
    <w:abstractNumId w:val="43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810078311" Type="http://schemas.openxmlformats.org/officeDocument/2006/relationships/comments" Target="comments.xml"/><Relationship Id="rId840599386" Type="http://schemas.microsoft.com/office/2011/relationships/commentsExtended" Target="commentsExtended.xml"/><Relationship Id="rId63217145" Type="http://schemas.openxmlformats.org/officeDocument/2006/relationships/image" Target="media/imgrId63217145.jpg"/><Relationship Id="rId625165f0218371177" Type="http://schemas.openxmlformats.org/officeDocument/2006/relationships/image" Target="media/imgrId625165f0218371177.png"/><Relationship Id="rId745865f02183792f3" Type="http://schemas.openxmlformats.org/officeDocument/2006/relationships/image" Target="media/imgrId745865f02183792f3.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63217145" Type="http://schemas.openxmlformats.org/officeDocument/2006/relationships/image" Target="media/imgrId63217145.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63217145" Type="http://schemas.openxmlformats.org/officeDocument/2006/relationships/image" Target="media/imgrId63217145.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63217145" Type="http://schemas.openxmlformats.org/officeDocument/2006/relationships/image" Target="media/imgrId63217145.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63217145" Type="http://schemas.openxmlformats.org/officeDocument/2006/relationships/image" Target="media/imgrId63217145.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63217145" Type="http://schemas.openxmlformats.org/officeDocument/2006/relationships/image" Target="media/imgrId63217145.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63217145" Type="http://schemas.openxmlformats.org/officeDocument/2006/relationships/image" Target="media/imgrId6321714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