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TM Owner Manual (Rev. 10)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35816184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3356160"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13903488" w:name="ctxt"/>
    <w:bookmarkEnd w:id="13903488"/>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p>
      <w:pPr>
        <w:widowControl w:val="on"/>
        <w:pBdr/>
        <w:spacing w:before="0" w:after="0" w:line="262" w:lineRule="auto"/>
        <w:ind w:left="0" w:right="0"/>
        <w:jc w:val="left"/>
      </w:pPr>
      <w:r>
        <w:rPr>
          <w:color w:val="00274C"/>
          <w:sz w:val="20"/>
          <w:szCs w:val="20"/>
          <w:u w:val="none"/>
        </w:rPr>
        <w:t xml:space="preserve">- 4-stroke, in-line cylinders Diesel engine; -Liquid-cooling system;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valves per cylinder with hydraulic tappets;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Direct Injection.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1108800" cy="842400"/>
                  <wp:effectExtent b="0" l="0" r="0" t="0"/>
                  <wp:docPr id="57648395" name="name717665f101696935f"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391065f101696935b" cstate="print"/>
                          <a:stretch>
                            <a:fillRect/>
                          </a:stretch>
                        </pic:blipFill>
                        <pic:spPr>
                          <a:xfrm>
                            <a:off x="0" y="0"/>
                            <a:ext cx="1108800" cy="8424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TM</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30°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35°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p>
      <w:pPr>
        <w:widowControl w:val="on"/>
        <w:pBdr/>
        <w:spacing w:before="225" w:after="225" w:line="262" w:lineRule="auto"/>
        <w:ind w:left="0" w:right="0"/>
        <w:jc w:val="left"/>
      </w:pPr>
      <w:r>
        <w:drawing>
          <wp:inline distT="0" distB="0" distL="0" distR="0">
            <wp:extent cx="4752000" cy="2750400"/>
            <wp:effectExtent b="0" l="0" r="0" t="0"/>
            <wp:docPr id="45758068" name="name318065f10169797f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22965f10169797f1" cstate="print"/>
                    <a:stretch>
                      <a:fillRect/>
                    </a:stretch>
                  </pic:blipFill>
                  <pic:spPr>
                    <a:xfrm>
                      <a:off x="0" y="0"/>
                      <a:ext cx="4752000" cy="27504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9760538" name="name594165f101697e68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68865f101697e682"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5374"/>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5374"/>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5374"/>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5374"/>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5374"/>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6267958" name="name786765f1016985893"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32965f101698588e"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5374"/>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5374"/>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5374"/>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5374"/>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5374"/>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RECCOMENDED OIL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5374"/>
        </w:numPr>
        <w:spacing w:before="0" w:after="0" w:line="240" w:lineRule="auto"/>
        <w:jc w:val="left"/>
        <w:rPr>
          <w:color w:val="00274C"/>
          <w:sz w:val="20"/>
          <w:szCs w:val="20"/>
        </w:rPr>
      </w:pPr>
      <w:r>
        <w:rPr>
          <w:color w:val="00274C"/>
          <w:sz w:val="20"/>
          <w:szCs w:val="20"/>
          <w:u w:val="none"/>
        </w:rPr>
        <w:t xml:space="preserve">Low S.A.P.S. oils, sulfate ashes &lt;1% may not be used with fuels with a sulfur content &gt;50ppm.</w:t>
      </w:r>
    </w:p>
    <w:p>
      <w:pPr>
        <w:numPr>
          <w:ilvl w:val="0"/>
          <w:numId w:val="5374"/>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29310099" name="name276765f101698fe7b"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21065f101698fe78"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5374"/>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80267821" name="name512965f1016996671"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780865f101699665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5374"/>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5374"/>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5374"/>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5374"/>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5374"/>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5374"/>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38598771" name="name313865f10169ad6cf"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39565f10169ad6c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5374"/>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5374"/>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p>
      <w:pPr>
        <w:widowControl w:val="on"/>
        <w:pBdr/>
        <w:spacing w:before="0" w:after="0" w:line="262" w:lineRule="auto"/>
        <w:ind w:left="0" w:right="0"/>
        <w:jc w:val="left"/>
      </w:pPr>
      <w:r>
        <w:rPr>
          <w:b/>
          <w:bCs/>
          <w:color w:val="00274C"/>
          <w:sz w:val="20"/>
          <w:szCs w:val="20"/>
          <w:u w:val="none"/>
        </w:rPr>
        <w:t xml:space="preserve">Battery not supplied by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5375">
    <w:multiLevelType w:val="hybridMultilevel"/>
    <w:lvl w:ilvl="0" w:tplc="29080810">
      <w:start w:val="1"/>
      <w:numFmt w:val="decimal"/>
      <w:lvlText w:val="%1."/>
      <w:lvlJc w:val="left"/>
      <w:pPr>
        <w:ind w:left="720" w:hanging="360"/>
      </w:pPr>
    </w:lvl>
    <w:lvl w:ilvl="1" w:tplc="29080810" w:tentative="1">
      <w:start w:val="1"/>
      <w:numFmt w:val="lowerLetter"/>
      <w:lvlText w:val="%2."/>
      <w:lvlJc w:val="left"/>
      <w:pPr>
        <w:ind w:left="1440" w:hanging="360"/>
      </w:pPr>
    </w:lvl>
    <w:lvl w:ilvl="2" w:tplc="29080810" w:tentative="1">
      <w:start w:val="1"/>
      <w:numFmt w:val="lowerRoman"/>
      <w:lvlText w:val="%3."/>
      <w:lvlJc w:val="right"/>
      <w:pPr>
        <w:ind w:left="2160" w:hanging="180"/>
      </w:pPr>
    </w:lvl>
    <w:lvl w:ilvl="3" w:tplc="29080810" w:tentative="1">
      <w:start w:val="1"/>
      <w:numFmt w:val="decimal"/>
      <w:lvlText w:val="%4."/>
      <w:lvlJc w:val="left"/>
      <w:pPr>
        <w:ind w:left="2880" w:hanging="360"/>
      </w:pPr>
    </w:lvl>
    <w:lvl w:ilvl="4" w:tplc="29080810" w:tentative="1">
      <w:start w:val="1"/>
      <w:numFmt w:val="lowerLetter"/>
      <w:lvlText w:val="%5."/>
      <w:lvlJc w:val="left"/>
      <w:pPr>
        <w:ind w:left="3600" w:hanging="360"/>
      </w:pPr>
    </w:lvl>
    <w:lvl w:ilvl="5" w:tplc="29080810" w:tentative="1">
      <w:start w:val="1"/>
      <w:numFmt w:val="lowerRoman"/>
      <w:lvlText w:val="%6."/>
      <w:lvlJc w:val="right"/>
      <w:pPr>
        <w:ind w:left="4320" w:hanging="180"/>
      </w:pPr>
    </w:lvl>
    <w:lvl w:ilvl="6" w:tplc="29080810" w:tentative="1">
      <w:start w:val="1"/>
      <w:numFmt w:val="decimal"/>
      <w:lvlText w:val="%7."/>
      <w:lvlJc w:val="left"/>
      <w:pPr>
        <w:ind w:left="5040" w:hanging="360"/>
      </w:pPr>
    </w:lvl>
    <w:lvl w:ilvl="7" w:tplc="29080810" w:tentative="1">
      <w:start w:val="1"/>
      <w:numFmt w:val="lowerLetter"/>
      <w:lvlText w:val="%8."/>
      <w:lvlJc w:val="left"/>
      <w:pPr>
        <w:ind w:left="5760" w:hanging="360"/>
      </w:pPr>
    </w:lvl>
    <w:lvl w:ilvl="8" w:tplc="29080810" w:tentative="1">
      <w:start w:val="1"/>
      <w:numFmt w:val="lowerRoman"/>
      <w:lvlText w:val="%9."/>
      <w:lvlJc w:val="right"/>
      <w:pPr>
        <w:ind w:left="6480" w:hanging="180"/>
      </w:pPr>
    </w:lvl>
  </w:abstractNum>
  <w:abstractNum w:abstractNumId="5374">
    <w:multiLevelType w:val="hybridMultilevel"/>
    <w:lvl w:ilvl="0" w:tplc="281088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5374">
    <w:abstractNumId w:val="5374"/>
  </w:num>
  <w:num w:numId="5375">
    <w:abstractNumId w:val="53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50372723" Type="http://schemas.openxmlformats.org/officeDocument/2006/relationships/comments" Target="comments.xml"/><Relationship Id="rId210681745" Type="http://schemas.microsoft.com/office/2011/relationships/commentsExtended" Target="commentsExtended.xml"/><Relationship Id="rId83356160" Type="http://schemas.openxmlformats.org/officeDocument/2006/relationships/image" Target="media/imgrId83356160.jpg"/><Relationship Id="rId391065f101696935b" Type="http://schemas.openxmlformats.org/officeDocument/2006/relationships/image" Target="media/imgrId391065f101696935b.jpg"/><Relationship Id="rId922965f10169797f1" Type="http://schemas.openxmlformats.org/officeDocument/2006/relationships/image" Target="media/imgrId922965f10169797f1.jpg"/><Relationship Id="rId868865f101697e682" Type="http://schemas.openxmlformats.org/officeDocument/2006/relationships/image" Target="media/imgrId868865f101697e682.jpg"/><Relationship Id="rId832965f101698588e" Type="http://schemas.openxmlformats.org/officeDocument/2006/relationships/image" Target="media/imgrId832965f101698588e.jpg"/><Relationship Id="rId821065f101698fe78" Type="http://schemas.openxmlformats.org/officeDocument/2006/relationships/image" Target="media/imgrId821065f101698fe78.png"/><Relationship Id="rId780865f101699665a" Type="http://schemas.openxmlformats.org/officeDocument/2006/relationships/image" Target="media/imgrId780865f101699665a.png"/><Relationship Id="rId739565f10169ad6cb" Type="http://schemas.openxmlformats.org/officeDocument/2006/relationships/image" Target="media/imgrId739565f10169ad6cb.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3356160" Type="http://schemas.openxmlformats.org/officeDocument/2006/relationships/image" Target="media/imgrId8335616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3356160" Type="http://schemas.openxmlformats.org/officeDocument/2006/relationships/image" Target="media/imgrId8335616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3356160" Type="http://schemas.openxmlformats.org/officeDocument/2006/relationships/image" Target="media/imgrId8335616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3356160" Type="http://schemas.openxmlformats.org/officeDocument/2006/relationships/image" Target="media/imgrId8335616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3356160" Type="http://schemas.openxmlformats.org/officeDocument/2006/relationships/image" Target="media/imgrId8335616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3356160" Type="http://schemas.openxmlformats.org/officeDocument/2006/relationships/image" Target="media/imgrId8335616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