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354211" w:name="ctxt"/>
    <w:bookmarkEnd w:id="823542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665f1a1b5f37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0965f1a1b5f40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565f1a1b6005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865f1a1b600d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2365f1a1b6015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765f1a1b601e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365f1a1b6027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8665f1a1b602f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565f1a1b6037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665f1a1b6040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0165f1a1b6049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865f1a1b6051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Vacuum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8565f1a1b605a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Specific Parts for Die-Cast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265f1a1b6062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93">
    <w:multiLevelType w:val="hybridMultilevel"/>
    <w:lvl w:ilvl="0" w:tplc="46147368">
      <w:start w:val="1"/>
      <w:numFmt w:val="decimal"/>
      <w:lvlText w:val="%1."/>
      <w:lvlJc w:val="left"/>
      <w:pPr>
        <w:ind w:left="720" w:hanging="360"/>
      </w:pPr>
    </w:lvl>
    <w:lvl w:ilvl="1" w:tplc="46147368" w:tentative="1">
      <w:start w:val="1"/>
      <w:numFmt w:val="lowerLetter"/>
      <w:lvlText w:val="%2."/>
      <w:lvlJc w:val="left"/>
      <w:pPr>
        <w:ind w:left="1440" w:hanging="360"/>
      </w:pPr>
    </w:lvl>
    <w:lvl w:ilvl="2" w:tplc="46147368" w:tentative="1">
      <w:start w:val="1"/>
      <w:numFmt w:val="lowerRoman"/>
      <w:lvlText w:val="%3."/>
      <w:lvlJc w:val="right"/>
      <w:pPr>
        <w:ind w:left="2160" w:hanging="180"/>
      </w:pPr>
    </w:lvl>
    <w:lvl w:ilvl="3" w:tplc="46147368" w:tentative="1">
      <w:start w:val="1"/>
      <w:numFmt w:val="decimal"/>
      <w:lvlText w:val="%4."/>
      <w:lvlJc w:val="left"/>
      <w:pPr>
        <w:ind w:left="2880" w:hanging="360"/>
      </w:pPr>
    </w:lvl>
    <w:lvl w:ilvl="4" w:tplc="46147368" w:tentative="1">
      <w:start w:val="1"/>
      <w:numFmt w:val="lowerLetter"/>
      <w:lvlText w:val="%5."/>
      <w:lvlJc w:val="left"/>
      <w:pPr>
        <w:ind w:left="3600" w:hanging="360"/>
      </w:pPr>
    </w:lvl>
    <w:lvl w:ilvl="5" w:tplc="46147368" w:tentative="1">
      <w:start w:val="1"/>
      <w:numFmt w:val="lowerRoman"/>
      <w:lvlText w:val="%6."/>
      <w:lvlJc w:val="right"/>
      <w:pPr>
        <w:ind w:left="4320" w:hanging="180"/>
      </w:pPr>
    </w:lvl>
    <w:lvl w:ilvl="6" w:tplc="46147368" w:tentative="1">
      <w:start w:val="1"/>
      <w:numFmt w:val="decimal"/>
      <w:lvlText w:val="%7."/>
      <w:lvlJc w:val="left"/>
      <w:pPr>
        <w:ind w:left="5040" w:hanging="360"/>
      </w:pPr>
    </w:lvl>
    <w:lvl w:ilvl="7" w:tplc="46147368" w:tentative="1">
      <w:start w:val="1"/>
      <w:numFmt w:val="lowerLetter"/>
      <w:lvlText w:val="%8."/>
      <w:lvlJc w:val="left"/>
      <w:pPr>
        <w:ind w:left="5760" w:hanging="360"/>
      </w:pPr>
    </w:lvl>
    <w:lvl w:ilvl="8" w:tplc="46147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2">
    <w:multiLevelType w:val="hybridMultilevel"/>
    <w:lvl w:ilvl="0" w:tplc="88445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592">
    <w:abstractNumId w:val="10592"/>
  </w:num>
  <w:num w:numId="10593">
    <w:abstractNumId w:val="105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7550314" Type="http://schemas.openxmlformats.org/officeDocument/2006/relationships/comments" Target="comments.xml"/><Relationship Id="rId372959624" Type="http://schemas.microsoft.com/office/2011/relationships/commentsExtended" Target="commentsExtended.xml"/><Relationship Id="rId362665f1a1b5f37e6" Type="http://schemas.openxmlformats.org/officeDocument/2006/relationships/hyperlink" Target="https://iservice.lombardini.it/documents/Manuals/10004/a_-_intake_and_exhaust.pdf" TargetMode="External"/><Relationship Id="rId700965f1a1b5f404d" Type="http://schemas.openxmlformats.org/officeDocument/2006/relationships/hyperlink" Target="https://iservice.lombardini.it/documents/Manuals/10005/b_-_conn_rod-piston_set.pdf" TargetMode="External"/><Relationship Id="rId623565f1a1b6005ea" Type="http://schemas.openxmlformats.org/officeDocument/2006/relationships/hyperlink" Target="https://iservice.lombardini.it/documents/Manuals/9992/c_-_crankshft-flywheel.pdf" TargetMode="External"/><Relationship Id="rId896865f1a1b600dcf" Type="http://schemas.openxmlformats.org/officeDocument/2006/relationships/hyperlink" Target="https://iservice.lombardini.it/documents/Manuals/9993/d_-_timing-speed_governor.pdf" TargetMode="External"/><Relationship Id="rId142365f1a1b6015d9" Type="http://schemas.openxmlformats.org/officeDocument/2006/relationships/hyperlink" Target="https://iservice.lombardini.it/documents/Manuals/9994/e_-_crankcase-flyl_side_flange-mounts.pdf" TargetMode="External"/><Relationship Id="rId791765f1a1b601e91" Type="http://schemas.openxmlformats.org/officeDocument/2006/relationships/hyperlink" Target="https://iservice.lombardini.it/documents/Manuals/9995/f_-_fuel_system.pdf" TargetMode="External"/><Relationship Id="rId557365f1a1b60270c" Type="http://schemas.openxmlformats.org/officeDocument/2006/relationships/hyperlink" Target="https://iservice.lombardini.it/documents/Manuals/9996/g_-_cooling_system.pdf" TargetMode="External"/><Relationship Id="rId458665f1a1b602f26" Type="http://schemas.openxmlformats.org/officeDocument/2006/relationships/hyperlink" Target="https://iservice.lombardini.it/documents/Manuals/9997/h_-_lubricating_system.pdf" TargetMode="External"/><Relationship Id="rId468565f1a1b603773" Type="http://schemas.openxmlformats.org/officeDocument/2006/relationships/hyperlink" Target="https://iservice.lombardini.it/documents/Manuals/9998/i_-_controls.pdf" TargetMode="External"/><Relationship Id="rId437665f1a1b604075" Type="http://schemas.openxmlformats.org/officeDocument/2006/relationships/hyperlink" Target="https://iservice.lombardini.it/documents/Manuals/9999/l_-_cylinder_head-rocker_arm_box.pdf" TargetMode="External"/><Relationship Id="rId180165f1a1b60497c" Type="http://schemas.openxmlformats.org/officeDocument/2006/relationships/hyperlink" Target="https://iservice.lombardini.it/documents/Manuals/10000/m_-_starting.pdf" TargetMode="External"/><Relationship Id="rId473865f1a1b6051e3" Type="http://schemas.openxmlformats.org/officeDocument/2006/relationships/hyperlink" Target="https://iservice.lombardini.it/documents/Manuals/10001/n_-_gasket_set.pdf" TargetMode="External"/><Relationship Id="rId538565f1a1b605a10" Type="http://schemas.openxmlformats.org/officeDocument/2006/relationships/hyperlink" Target="https://iservice.lombardini.it/documents/Manuals/10002/p_-_vacuum_pump.pdf" TargetMode="External"/><Relationship Id="rId916265f1a1b606216" Type="http://schemas.openxmlformats.org/officeDocument/2006/relationships/hyperlink" Target="https://iservice.lombardini.it/documents/Manuals/10003/u_-_specific_parts_for_diecast_lwd702_p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