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0608609" w:name="ctxt"/>
    <w:bookmarkEnd w:id="2060860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356">
    <w:multiLevelType w:val="hybridMultilevel"/>
    <w:lvl w:ilvl="0" w:tplc="84198246">
      <w:start w:val="1"/>
      <w:numFmt w:val="decimal"/>
      <w:lvlText w:val="%1."/>
      <w:lvlJc w:val="left"/>
      <w:pPr>
        <w:ind w:left="720" w:hanging="360"/>
      </w:pPr>
    </w:lvl>
    <w:lvl w:ilvl="1" w:tplc="84198246" w:tentative="1">
      <w:start w:val="1"/>
      <w:numFmt w:val="lowerLetter"/>
      <w:lvlText w:val="%2."/>
      <w:lvlJc w:val="left"/>
      <w:pPr>
        <w:ind w:left="1440" w:hanging="360"/>
      </w:pPr>
    </w:lvl>
    <w:lvl w:ilvl="2" w:tplc="84198246" w:tentative="1">
      <w:start w:val="1"/>
      <w:numFmt w:val="lowerRoman"/>
      <w:lvlText w:val="%3."/>
      <w:lvlJc w:val="right"/>
      <w:pPr>
        <w:ind w:left="2160" w:hanging="180"/>
      </w:pPr>
    </w:lvl>
    <w:lvl w:ilvl="3" w:tplc="84198246" w:tentative="1">
      <w:start w:val="1"/>
      <w:numFmt w:val="decimal"/>
      <w:lvlText w:val="%4."/>
      <w:lvlJc w:val="left"/>
      <w:pPr>
        <w:ind w:left="2880" w:hanging="360"/>
      </w:pPr>
    </w:lvl>
    <w:lvl w:ilvl="4" w:tplc="84198246" w:tentative="1">
      <w:start w:val="1"/>
      <w:numFmt w:val="lowerLetter"/>
      <w:lvlText w:val="%5."/>
      <w:lvlJc w:val="left"/>
      <w:pPr>
        <w:ind w:left="3600" w:hanging="360"/>
      </w:pPr>
    </w:lvl>
    <w:lvl w:ilvl="5" w:tplc="84198246" w:tentative="1">
      <w:start w:val="1"/>
      <w:numFmt w:val="lowerRoman"/>
      <w:lvlText w:val="%6."/>
      <w:lvlJc w:val="right"/>
      <w:pPr>
        <w:ind w:left="4320" w:hanging="180"/>
      </w:pPr>
    </w:lvl>
    <w:lvl w:ilvl="6" w:tplc="84198246" w:tentative="1">
      <w:start w:val="1"/>
      <w:numFmt w:val="decimal"/>
      <w:lvlText w:val="%7."/>
      <w:lvlJc w:val="left"/>
      <w:pPr>
        <w:ind w:left="5040" w:hanging="360"/>
      </w:pPr>
    </w:lvl>
    <w:lvl w:ilvl="7" w:tplc="84198246" w:tentative="1">
      <w:start w:val="1"/>
      <w:numFmt w:val="lowerLetter"/>
      <w:lvlText w:val="%8."/>
      <w:lvlJc w:val="left"/>
      <w:pPr>
        <w:ind w:left="5760" w:hanging="360"/>
      </w:pPr>
    </w:lvl>
    <w:lvl w:ilvl="8" w:tplc="84198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55">
    <w:multiLevelType w:val="hybridMultilevel"/>
    <w:lvl w:ilvl="0" w:tplc="68957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355">
    <w:abstractNumId w:val="14355"/>
  </w:num>
  <w:num w:numId="14356">
    <w:abstractNumId w:val="14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6996348" Type="http://schemas.openxmlformats.org/officeDocument/2006/relationships/comments" Target="comments.xml"/><Relationship Id="rId73241575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