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589779" w:name="ctxt"/>
    <w:bookmarkEnd w:id="475897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56">
    <w:multiLevelType w:val="hybridMultilevel"/>
    <w:lvl w:ilvl="0" w:tplc="21716387">
      <w:start w:val="1"/>
      <w:numFmt w:val="decimal"/>
      <w:lvlText w:val="%1."/>
      <w:lvlJc w:val="left"/>
      <w:pPr>
        <w:ind w:left="720" w:hanging="360"/>
      </w:pPr>
    </w:lvl>
    <w:lvl w:ilvl="1" w:tplc="21716387" w:tentative="1">
      <w:start w:val="1"/>
      <w:numFmt w:val="lowerLetter"/>
      <w:lvlText w:val="%2."/>
      <w:lvlJc w:val="left"/>
      <w:pPr>
        <w:ind w:left="1440" w:hanging="360"/>
      </w:pPr>
    </w:lvl>
    <w:lvl w:ilvl="2" w:tplc="21716387" w:tentative="1">
      <w:start w:val="1"/>
      <w:numFmt w:val="lowerRoman"/>
      <w:lvlText w:val="%3."/>
      <w:lvlJc w:val="right"/>
      <w:pPr>
        <w:ind w:left="2160" w:hanging="180"/>
      </w:pPr>
    </w:lvl>
    <w:lvl w:ilvl="3" w:tplc="21716387" w:tentative="1">
      <w:start w:val="1"/>
      <w:numFmt w:val="decimal"/>
      <w:lvlText w:val="%4."/>
      <w:lvlJc w:val="left"/>
      <w:pPr>
        <w:ind w:left="2880" w:hanging="360"/>
      </w:pPr>
    </w:lvl>
    <w:lvl w:ilvl="4" w:tplc="21716387" w:tentative="1">
      <w:start w:val="1"/>
      <w:numFmt w:val="lowerLetter"/>
      <w:lvlText w:val="%5."/>
      <w:lvlJc w:val="left"/>
      <w:pPr>
        <w:ind w:left="3600" w:hanging="360"/>
      </w:pPr>
    </w:lvl>
    <w:lvl w:ilvl="5" w:tplc="21716387" w:tentative="1">
      <w:start w:val="1"/>
      <w:numFmt w:val="lowerRoman"/>
      <w:lvlText w:val="%6."/>
      <w:lvlJc w:val="right"/>
      <w:pPr>
        <w:ind w:left="4320" w:hanging="180"/>
      </w:pPr>
    </w:lvl>
    <w:lvl w:ilvl="6" w:tplc="21716387" w:tentative="1">
      <w:start w:val="1"/>
      <w:numFmt w:val="decimal"/>
      <w:lvlText w:val="%7."/>
      <w:lvlJc w:val="left"/>
      <w:pPr>
        <w:ind w:left="5040" w:hanging="360"/>
      </w:pPr>
    </w:lvl>
    <w:lvl w:ilvl="7" w:tplc="21716387" w:tentative="1">
      <w:start w:val="1"/>
      <w:numFmt w:val="lowerLetter"/>
      <w:lvlText w:val="%8."/>
      <w:lvlJc w:val="left"/>
      <w:pPr>
        <w:ind w:left="5760" w:hanging="360"/>
      </w:pPr>
    </w:lvl>
    <w:lvl w:ilvl="8" w:tplc="21716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55">
    <w:multiLevelType w:val="hybridMultilevel"/>
    <w:lvl w:ilvl="0" w:tplc="3944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855">
    <w:abstractNumId w:val="24855"/>
  </w:num>
  <w:num w:numId="24856">
    <w:abstractNumId w:val="248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3118508" Type="http://schemas.openxmlformats.org/officeDocument/2006/relationships/comments" Target="comments.xml"/><Relationship Id="rId46992080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