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1736043" w:name="ctxt"/>
    <w:bookmarkEnd w:id="2173604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702_P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130">
    <w:multiLevelType w:val="hybridMultilevel"/>
    <w:lvl w:ilvl="0" w:tplc="32958111">
      <w:start w:val="1"/>
      <w:numFmt w:val="decimal"/>
      <w:lvlText w:val="%1."/>
      <w:lvlJc w:val="left"/>
      <w:pPr>
        <w:ind w:left="720" w:hanging="360"/>
      </w:pPr>
    </w:lvl>
    <w:lvl w:ilvl="1" w:tplc="32958111" w:tentative="1">
      <w:start w:val="1"/>
      <w:numFmt w:val="lowerLetter"/>
      <w:lvlText w:val="%2."/>
      <w:lvlJc w:val="left"/>
      <w:pPr>
        <w:ind w:left="1440" w:hanging="360"/>
      </w:pPr>
    </w:lvl>
    <w:lvl w:ilvl="2" w:tplc="32958111" w:tentative="1">
      <w:start w:val="1"/>
      <w:numFmt w:val="lowerRoman"/>
      <w:lvlText w:val="%3."/>
      <w:lvlJc w:val="right"/>
      <w:pPr>
        <w:ind w:left="2160" w:hanging="180"/>
      </w:pPr>
    </w:lvl>
    <w:lvl w:ilvl="3" w:tplc="32958111" w:tentative="1">
      <w:start w:val="1"/>
      <w:numFmt w:val="decimal"/>
      <w:lvlText w:val="%4."/>
      <w:lvlJc w:val="left"/>
      <w:pPr>
        <w:ind w:left="2880" w:hanging="360"/>
      </w:pPr>
    </w:lvl>
    <w:lvl w:ilvl="4" w:tplc="32958111" w:tentative="1">
      <w:start w:val="1"/>
      <w:numFmt w:val="lowerLetter"/>
      <w:lvlText w:val="%5."/>
      <w:lvlJc w:val="left"/>
      <w:pPr>
        <w:ind w:left="3600" w:hanging="360"/>
      </w:pPr>
    </w:lvl>
    <w:lvl w:ilvl="5" w:tplc="32958111" w:tentative="1">
      <w:start w:val="1"/>
      <w:numFmt w:val="lowerRoman"/>
      <w:lvlText w:val="%6."/>
      <w:lvlJc w:val="right"/>
      <w:pPr>
        <w:ind w:left="4320" w:hanging="180"/>
      </w:pPr>
    </w:lvl>
    <w:lvl w:ilvl="6" w:tplc="32958111" w:tentative="1">
      <w:start w:val="1"/>
      <w:numFmt w:val="decimal"/>
      <w:lvlText w:val="%7."/>
      <w:lvlJc w:val="left"/>
      <w:pPr>
        <w:ind w:left="5040" w:hanging="360"/>
      </w:pPr>
    </w:lvl>
    <w:lvl w:ilvl="7" w:tplc="32958111" w:tentative="1">
      <w:start w:val="1"/>
      <w:numFmt w:val="lowerLetter"/>
      <w:lvlText w:val="%8."/>
      <w:lvlJc w:val="left"/>
      <w:pPr>
        <w:ind w:left="5760" w:hanging="360"/>
      </w:pPr>
    </w:lvl>
    <w:lvl w:ilvl="8" w:tplc="329581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29">
    <w:multiLevelType w:val="hybridMultilevel"/>
    <w:lvl w:ilvl="0" w:tplc="66079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129">
    <w:abstractNumId w:val="26129"/>
  </w:num>
  <w:num w:numId="26130">
    <w:abstractNumId w:val="261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94540806" Type="http://schemas.openxmlformats.org/officeDocument/2006/relationships/comments" Target="comments.xml"/><Relationship Id="rId473342206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