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7640942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47147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6950778" w:name="ctxt"/>
    <w:bookmarkEnd w:id="6695077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9811216" name="name609665f31c52addb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82365f31c52adda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153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544165f31c52afca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582465f31c52aff5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53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153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1532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7985212" name="name131265f31c52b529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02565f31c52b528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780065f31c52b5e2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194165f31c52b661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5274694" name="name281565f31c52bf7a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09065f31c52bf79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153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153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1532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8006469" name="name285465f31c52c892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13765f31c52c89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535965f31c52c93c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8452582" name="name107365f31c52ce2b4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691065f31c52ce2b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568665f31c52cefc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333065f31c52d0a8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6023539" name="name838765f31c52d5a3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41465f31c52d5a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421065f31c52d64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997865f31c52d69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53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153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162865f31c52d7b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500965f31c52d7e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75036682" name="name288165f31c52e1193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709565f31c52e11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53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153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3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153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65209098" name="name319065f31c52eda94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267165f31c52eda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76765f31c52ee2a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509448" name="name117165f31c5300cc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31965f31c5300cc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164165f31c530181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6796121" name="name668565f31c53089f4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19665f31c53089f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1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6790504" name="name545065f31c5310117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77565f31c5310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15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15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15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15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5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3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3459548" name="name586265f31c5319748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754965f31c53197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2357480" name="name923965f31c532279c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272765f31c53227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51974049" name="name963765f31c532bd8b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382265f31c532b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27765f31c532c675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974665f31c532d4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31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9208235" name="name537965f31c5338045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714565f31c533804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31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531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531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531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64705760" name="name583965f31c533e088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514665f31c533e08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531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531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531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531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53906309" name="name758265f31c5346ac8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952965f31c5346ac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4646915" name="name249965f31c534c614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28565f31c534c6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153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325">
    <w:multiLevelType w:val="hybridMultilevel"/>
    <w:lvl w:ilvl="0" w:tplc="16537947">
      <w:start w:val="1"/>
      <w:numFmt w:val="decimal"/>
      <w:lvlText w:val="%1."/>
      <w:lvlJc w:val="left"/>
      <w:pPr>
        <w:ind w:left="720" w:hanging="360"/>
      </w:pPr>
    </w:lvl>
    <w:lvl w:ilvl="1" w:tplc="16537947" w:tentative="1">
      <w:start w:val="1"/>
      <w:numFmt w:val="lowerLetter"/>
      <w:lvlText w:val="%2."/>
      <w:lvlJc w:val="left"/>
      <w:pPr>
        <w:ind w:left="1440" w:hanging="360"/>
      </w:pPr>
    </w:lvl>
    <w:lvl w:ilvl="2" w:tplc="16537947" w:tentative="1">
      <w:start w:val="1"/>
      <w:numFmt w:val="lowerRoman"/>
      <w:lvlText w:val="%3."/>
      <w:lvlJc w:val="right"/>
      <w:pPr>
        <w:ind w:left="2160" w:hanging="180"/>
      </w:pPr>
    </w:lvl>
    <w:lvl w:ilvl="3" w:tplc="16537947" w:tentative="1">
      <w:start w:val="1"/>
      <w:numFmt w:val="decimal"/>
      <w:lvlText w:val="%4."/>
      <w:lvlJc w:val="left"/>
      <w:pPr>
        <w:ind w:left="2880" w:hanging="360"/>
      </w:pPr>
    </w:lvl>
    <w:lvl w:ilvl="4" w:tplc="16537947" w:tentative="1">
      <w:start w:val="1"/>
      <w:numFmt w:val="lowerLetter"/>
      <w:lvlText w:val="%5."/>
      <w:lvlJc w:val="left"/>
      <w:pPr>
        <w:ind w:left="3600" w:hanging="360"/>
      </w:pPr>
    </w:lvl>
    <w:lvl w:ilvl="5" w:tplc="16537947" w:tentative="1">
      <w:start w:val="1"/>
      <w:numFmt w:val="lowerRoman"/>
      <w:lvlText w:val="%6."/>
      <w:lvlJc w:val="right"/>
      <w:pPr>
        <w:ind w:left="4320" w:hanging="180"/>
      </w:pPr>
    </w:lvl>
    <w:lvl w:ilvl="6" w:tplc="16537947" w:tentative="1">
      <w:start w:val="1"/>
      <w:numFmt w:val="decimal"/>
      <w:lvlText w:val="%7."/>
      <w:lvlJc w:val="left"/>
      <w:pPr>
        <w:ind w:left="5040" w:hanging="360"/>
      </w:pPr>
    </w:lvl>
    <w:lvl w:ilvl="7" w:tplc="16537947" w:tentative="1">
      <w:start w:val="1"/>
      <w:numFmt w:val="lowerLetter"/>
      <w:lvlText w:val="%8."/>
      <w:lvlJc w:val="left"/>
      <w:pPr>
        <w:ind w:left="5760" w:hanging="360"/>
      </w:pPr>
    </w:lvl>
    <w:lvl w:ilvl="8" w:tplc="165379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24">
    <w:multiLevelType w:val="hybridMultilevel"/>
    <w:lvl w:ilvl="0" w:tplc="84556327">
      <w:start w:val="1"/>
      <w:numFmt w:val="decimal"/>
      <w:lvlText w:val="%1."/>
      <w:lvlJc w:val="left"/>
      <w:pPr>
        <w:ind w:left="720" w:hanging="360"/>
      </w:pPr>
    </w:lvl>
    <w:lvl w:ilvl="1" w:tplc="84556327" w:tentative="1">
      <w:start w:val="1"/>
      <w:numFmt w:val="lowerLetter"/>
      <w:lvlText w:val="%2."/>
      <w:lvlJc w:val="left"/>
      <w:pPr>
        <w:ind w:left="1440" w:hanging="360"/>
      </w:pPr>
    </w:lvl>
    <w:lvl w:ilvl="2" w:tplc="84556327" w:tentative="1">
      <w:start w:val="1"/>
      <w:numFmt w:val="lowerRoman"/>
      <w:lvlText w:val="%3."/>
      <w:lvlJc w:val="right"/>
      <w:pPr>
        <w:ind w:left="2160" w:hanging="180"/>
      </w:pPr>
    </w:lvl>
    <w:lvl w:ilvl="3" w:tplc="84556327" w:tentative="1">
      <w:start w:val="1"/>
      <w:numFmt w:val="decimal"/>
      <w:lvlText w:val="%4."/>
      <w:lvlJc w:val="left"/>
      <w:pPr>
        <w:ind w:left="2880" w:hanging="360"/>
      </w:pPr>
    </w:lvl>
    <w:lvl w:ilvl="4" w:tplc="84556327" w:tentative="1">
      <w:start w:val="1"/>
      <w:numFmt w:val="lowerLetter"/>
      <w:lvlText w:val="%5."/>
      <w:lvlJc w:val="left"/>
      <w:pPr>
        <w:ind w:left="3600" w:hanging="360"/>
      </w:pPr>
    </w:lvl>
    <w:lvl w:ilvl="5" w:tplc="84556327" w:tentative="1">
      <w:start w:val="1"/>
      <w:numFmt w:val="lowerRoman"/>
      <w:lvlText w:val="%6."/>
      <w:lvlJc w:val="right"/>
      <w:pPr>
        <w:ind w:left="4320" w:hanging="180"/>
      </w:pPr>
    </w:lvl>
    <w:lvl w:ilvl="6" w:tplc="84556327" w:tentative="1">
      <w:start w:val="1"/>
      <w:numFmt w:val="decimal"/>
      <w:lvlText w:val="%7."/>
      <w:lvlJc w:val="left"/>
      <w:pPr>
        <w:ind w:left="5040" w:hanging="360"/>
      </w:pPr>
    </w:lvl>
    <w:lvl w:ilvl="7" w:tplc="84556327" w:tentative="1">
      <w:start w:val="1"/>
      <w:numFmt w:val="lowerLetter"/>
      <w:lvlText w:val="%8."/>
      <w:lvlJc w:val="left"/>
      <w:pPr>
        <w:ind w:left="5760" w:hanging="360"/>
      </w:pPr>
    </w:lvl>
    <w:lvl w:ilvl="8" w:tplc="845563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23">
    <w:multiLevelType w:val="hybridMultilevel"/>
    <w:lvl w:ilvl="0" w:tplc="17075869">
      <w:start w:val="1"/>
      <w:numFmt w:val="decimal"/>
      <w:lvlText w:val="%1."/>
      <w:lvlJc w:val="left"/>
      <w:pPr>
        <w:ind w:left="720" w:hanging="360"/>
      </w:pPr>
    </w:lvl>
    <w:lvl w:ilvl="1" w:tplc="17075869" w:tentative="1">
      <w:start w:val="1"/>
      <w:numFmt w:val="lowerLetter"/>
      <w:lvlText w:val="%2."/>
      <w:lvlJc w:val="left"/>
      <w:pPr>
        <w:ind w:left="1440" w:hanging="360"/>
      </w:pPr>
    </w:lvl>
    <w:lvl w:ilvl="2" w:tplc="17075869" w:tentative="1">
      <w:start w:val="1"/>
      <w:numFmt w:val="lowerRoman"/>
      <w:lvlText w:val="%3."/>
      <w:lvlJc w:val="right"/>
      <w:pPr>
        <w:ind w:left="2160" w:hanging="180"/>
      </w:pPr>
    </w:lvl>
    <w:lvl w:ilvl="3" w:tplc="17075869" w:tentative="1">
      <w:start w:val="1"/>
      <w:numFmt w:val="decimal"/>
      <w:lvlText w:val="%4."/>
      <w:lvlJc w:val="left"/>
      <w:pPr>
        <w:ind w:left="2880" w:hanging="360"/>
      </w:pPr>
    </w:lvl>
    <w:lvl w:ilvl="4" w:tplc="17075869" w:tentative="1">
      <w:start w:val="1"/>
      <w:numFmt w:val="lowerLetter"/>
      <w:lvlText w:val="%5."/>
      <w:lvlJc w:val="left"/>
      <w:pPr>
        <w:ind w:left="3600" w:hanging="360"/>
      </w:pPr>
    </w:lvl>
    <w:lvl w:ilvl="5" w:tplc="17075869" w:tentative="1">
      <w:start w:val="1"/>
      <w:numFmt w:val="lowerRoman"/>
      <w:lvlText w:val="%6."/>
      <w:lvlJc w:val="right"/>
      <w:pPr>
        <w:ind w:left="4320" w:hanging="180"/>
      </w:pPr>
    </w:lvl>
    <w:lvl w:ilvl="6" w:tplc="17075869" w:tentative="1">
      <w:start w:val="1"/>
      <w:numFmt w:val="decimal"/>
      <w:lvlText w:val="%7."/>
      <w:lvlJc w:val="left"/>
      <w:pPr>
        <w:ind w:left="5040" w:hanging="360"/>
      </w:pPr>
    </w:lvl>
    <w:lvl w:ilvl="7" w:tplc="17075869" w:tentative="1">
      <w:start w:val="1"/>
      <w:numFmt w:val="lowerLetter"/>
      <w:lvlText w:val="%8."/>
      <w:lvlJc w:val="left"/>
      <w:pPr>
        <w:ind w:left="5760" w:hanging="360"/>
      </w:pPr>
    </w:lvl>
    <w:lvl w:ilvl="8" w:tplc="17075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22">
    <w:multiLevelType w:val="hybridMultilevel"/>
    <w:lvl w:ilvl="0" w:tplc="54684148">
      <w:start w:val="1"/>
      <w:numFmt w:val="decimal"/>
      <w:lvlText w:val="%1."/>
      <w:lvlJc w:val="left"/>
      <w:pPr>
        <w:ind w:left="720" w:hanging="360"/>
      </w:pPr>
    </w:lvl>
    <w:lvl w:ilvl="1" w:tplc="54684148" w:tentative="1">
      <w:start w:val="1"/>
      <w:numFmt w:val="lowerLetter"/>
      <w:lvlText w:val="%2."/>
      <w:lvlJc w:val="left"/>
      <w:pPr>
        <w:ind w:left="1440" w:hanging="360"/>
      </w:pPr>
    </w:lvl>
    <w:lvl w:ilvl="2" w:tplc="54684148" w:tentative="1">
      <w:start w:val="1"/>
      <w:numFmt w:val="lowerRoman"/>
      <w:lvlText w:val="%3."/>
      <w:lvlJc w:val="right"/>
      <w:pPr>
        <w:ind w:left="2160" w:hanging="180"/>
      </w:pPr>
    </w:lvl>
    <w:lvl w:ilvl="3" w:tplc="54684148" w:tentative="1">
      <w:start w:val="1"/>
      <w:numFmt w:val="decimal"/>
      <w:lvlText w:val="%4."/>
      <w:lvlJc w:val="left"/>
      <w:pPr>
        <w:ind w:left="2880" w:hanging="360"/>
      </w:pPr>
    </w:lvl>
    <w:lvl w:ilvl="4" w:tplc="54684148" w:tentative="1">
      <w:start w:val="1"/>
      <w:numFmt w:val="lowerLetter"/>
      <w:lvlText w:val="%5."/>
      <w:lvlJc w:val="left"/>
      <w:pPr>
        <w:ind w:left="3600" w:hanging="360"/>
      </w:pPr>
    </w:lvl>
    <w:lvl w:ilvl="5" w:tplc="54684148" w:tentative="1">
      <w:start w:val="1"/>
      <w:numFmt w:val="lowerRoman"/>
      <w:lvlText w:val="%6."/>
      <w:lvlJc w:val="right"/>
      <w:pPr>
        <w:ind w:left="4320" w:hanging="180"/>
      </w:pPr>
    </w:lvl>
    <w:lvl w:ilvl="6" w:tplc="54684148" w:tentative="1">
      <w:start w:val="1"/>
      <w:numFmt w:val="decimal"/>
      <w:lvlText w:val="%7."/>
      <w:lvlJc w:val="left"/>
      <w:pPr>
        <w:ind w:left="5040" w:hanging="360"/>
      </w:pPr>
    </w:lvl>
    <w:lvl w:ilvl="7" w:tplc="54684148" w:tentative="1">
      <w:start w:val="1"/>
      <w:numFmt w:val="lowerLetter"/>
      <w:lvlText w:val="%8."/>
      <w:lvlJc w:val="left"/>
      <w:pPr>
        <w:ind w:left="5760" w:hanging="360"/>
      </w:pPr>
    </w:lvl>
    <w:lvl w:ilvl="8" w:tplc="5468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21">
    <w:multiLevelType w:val="hybridMultilevel"/>
    <w:lvl w:ilvl="0" w:tplc="71692478">
      <w:start w:val="1"/>
      <w:numFmt w:val="decimal"/>
      <w:lvlText w:val="%1."/>
      <w:lvlJc w:val="left"/>
      <w:pPr>
        <w:ind w:left="720" w:hanging="360"/>
      </w:pPr>
    </w:lvl>
    <w:lvl w:ilvl="1" w:tplc="71692478" w:tentative="1">
      <w:start w:val="1"/>
      <w:numFmt w:val="lowerLetter"/>
      <w:lvlText w:val="%2."/>
      <w:lvlJc w:val="left"/>
      <w:pPr>
        <w:ind w:left="1440" w:hanging="360"/>
      </w:pPr>
    </w:lvl>
    <w:lvl w:ilvl="2" w:tplc="71692478" w:tentative="1">
      <w:start w:val="1"/>
      <w:numFmt w:val="lowerRoman"/>
      <w:lvlText w:val="%3."/>
      <w:lvlJc w:val="right"/>
      <w:pPr>
        <w:ind w:left="2160" w:hanging="180"/>
      </w:pPr>
    </w:lvl>
    <w:lvl w:ilvl="3" w:tplc="71692478" w:tentative="1">
      <w:start w:val="1"/>
      <w:numFmt w:val="decimal"/>
      <w:lvlText w:val="%4."/>
      <w:lvlJc w:val="left"/>
      <w:pPr>
        <w:ind w:left="2880" w:hanging="360"/>
      </w:pPr>
    </w:lvl>
    <w:lvl w:ilvl="4" w:tplc="71692478" w:tentative="1">
      <w:start w:val="1"/>
      <w:numFmt w:val="lowerLetter"/>
      <w:lvlText w:val="%5."/>
      <w:lvlJc w:val="left"/>
      <w:pPr>
        <w:ind w:left="3600" w:hanging="360"/>
      </w:pPr>
    </w:lvl>
    <w:lvl w:ilvl="5" w:tplc="71692478" w:tentative="1">
      <w:start w:val="1"/>
      <w:numFmt w:val="lowerRoman"/>
      <w:lvlText w:val="%6."/>
      <w:lvlJc w:val="right"/>
      <w:pPr>
        <w:ind w:left="4320" w:hanging="180"/>
      </w:pPr>
    </w:lvl>
    <w:lvl w:ilvl="6" w:tplc="71692478" w:tentative="1">
      <w:start w:val="1"/>
      <w:numFmt w:val="decimal"/>
      <w:lvlText w:val="%7."/>
      <w:lvlJc w:val="left"/>
      <w:pPr>
        <w:ind w:left="5040" w:hanging="360"/>
      </w:pPr>
    </w:lvl>
    <w:lvl w:ilvl="7" w:tplc="71692478" w:tentative="1">
      <w:start w:val="1"/>
      <w:numFmt w:val="lowerLetter"/>
      <w:lvlText w:val="%8."/>
      <w:lvlJc w:val="left"/>
      <w:pPr>
        <w:ind w:left="5760" w:hanging="360"/>
      </w:pPr>
    </w:lvl>
    <w:lvl w:ilvl="8" w:tplc="71692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20">
    <w:multiLevelType w:val="hybridMultilevel"/>
    <w:lvl w:ilvl="0" w:tplc="86178256">
      <w:start w:val="1"/>
      <w:numFmt w:val="decimal"/>
      <w:lvlText w:val="%1."/>
      <w:lvlJc w:val="left"/>
      <w:pPr>
        <w:ind w:left="720" w:hanging="360"/>
      </w:pPr>
    </w:lvl>
    <w:lvl w:ilvl="1" w:tplc="86178256" w:tentative="1">
      <w:start w:val="1"/>
      <w:numFmt w:val="lowerLetter"/>
      <w:lvlText w:val="%2."/>
      <w:lvlJc w:val="left"/>
      <w:pPr>
        <w:ind w:left="1440" w:hanging="360"/>
      </w:pPr>
    </w:lvl>
    <w:lvl w:ilvl="2" w:tplc="86178256" w:tentative="1">
      <w:start w:val="1"/>
      <w:numFmt w:val="lowerRoman"/>
      <w:lvlText w:val="%3."/>
      <w:lvlJc w:val="right"/>
      <w:pPr>
        <w:ind w:left="2160" w:hanging="180"/>
      </w:pPr>
    </w:lvl>
    <w:lvl w:ilvl="3" w:tplc="86178256" w:tentative="1">
      <w:start w:val="1"/>
      <w:numFmt w:val="decimal"/>
      <w:lvlText w:val="%4."/>
      <w:lvlJc w:val="left"/>
      <w:pPr>
        <w:ind w:left="2880" w:hanging="360"/>
      </w:pPr>
    </w:lvl>
    <w:lvl w:ilvl="4" w:tplc="86178256" w:tentative="1">
      <w:start w:val="1"/>
      <w:numFmt w:val="lowerLetter"/>
      <w:lvlText w:val="%5."/>
      <w:lvlJc w:val="left"/>
      <w:pPr>
        <w:ind w:left="3600" w:hanging="360"/>
      </w:pPr>
    </w:lvl>
    <w:lvl w:ilvl="5" w:tplc="86178256" w:tentative="1">
      <w:start w:val="1"/>
      <w:numFmt w:val="lowerRoman"/>
      <w:lvlText w:val="%6."/>
      <w:lvlJc w:val="right"/>
      <w:pPr>
        <w:ind w:left="4320" w:hanging="180"/>
      </w:pPr>
    </w:lvl>
    <w:lvl w:ilvl="6" w:tplc="86178256" w:tentative="1">
      <w:start w:val="1"/>
      <w:numFmt w:val="decimal"/>
      <w:lvlText w:val="%7."/>
      <w:lvlJc w:val="left"/>
      <w:pPr>
        <w:ind w:left="5040" w:hanging="360"/>
      </w:pPr>
    </w:lvl>
    <w:lvl w:ilvl="7" w:tplc="86178256" w:tentative="1">
      <w:start w:val="1"/>
      <w:numFmt w:val="lowerLetter"/>
      <w:lvlText w:val="%8."/>
      <w:lvlJc w:val="left"/>
      <w:pPr>
        <w:ind w:left="5760" w:hanging="360"/>
      </w:pPr>
    </w:lvl>
    <w:lvl w:ilvl="8" w:tplc="86178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19">
    <w:multiLevelType w:val="hybridMultilevel"/>
    <w:lvl w:ilvl="0" w:tplc="8378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319">
    <w:abstractNumId w:val="15319"/>
  </w:num>
  <w:num w:numId="15320">
    <w:abstractNumId w:val="15320"/>
  </w:num>
  <w:num w:numId="15321">
    <w:abstractNumId w:val="15321"/>
  </w:num>
  <w:num w:numId="15322">
    <w:abstractNumId w:val="15322"/>
  </w:num>
  <w:num w:numId="15323">
    <w:abstractNumId w:val="15323"/>
  </w:num>
  <w:num w:numId="15324">
    <w:abstractNumId w:val="15324"/>
  </w:num>
  <w:num w:numId="15325">
    <w:abstractNumId w:val="153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5771119" Type="http://schemas.openxmlformats.org/officeDocument/2006/relationships/comments" Target="comments.xml"/><Relationship Id="rId224250922" Type="http://schemas.microsoft.com/office/2011/relationships/commentsExtended" Target="commentsExtended.xml"/><Relationship Id="rId34714762" Type="http://schemas.openxmlformats.org/officeDocument/2006/relationships/image" Target="media/imgrId34714762.jpg"/><Relationship Id="rId544165f31c52afca9" Type="http://schemas.openxmlformats.org/officeDocument/2006/relationships/hyperlink" Target="https://iservice.lombardini.it/jsp/Template2/manuale.jsp?id=71&amp;parent=962" TargetMode="External"/><Relationship Id="rId582465f31c52aff52" Type="http://schemas.openxmlformats.org/officeDocument/2006/relationships/hyperlink" Target="https://iservice.lombardini.it/jsp/Template2/manuale.jsp?id=70&amp;parent=962" TargetMode="External"/><Relationship Id="rId780065f31c52b5e29" Type="http://schemas.openxmlformats.org/officeDocument/2006/relationships/hyperlink" Target="https://iservice.lombardini.it/jsp/Template2/manuale.jsp?id=86&amp;parent=962" TargetMode="External"/><Relationship Id="rId194165f31c52b661c" Type="http://schemas.openxmlformats.org/officeDocument/2006/relationships/hyperlink" Target="https://iservice.lombardini.it/jsp/Template2/manuale.jsp?id=89&amp;parent=962" TargetMode="External"/><Relationship Id="rId535965f31c52c93c2" Type="http://schemas.openxmlformats.org/officeDocument/2006/relationships/hyperlink" Target="https://iservice.lombardini.it/jsp/Template2/manuale.jsp?id=60&amp;parent=962" TargetMode="External"/><Relationship Id="rId568665f31c52cefc2" Type="http://schemas.openxmlformats.org/officeDocument/2006/relationships/hyperlink" Target="https://iservice.lombardini.it/jsp/Template2/manuale.jsp?id=56&amp;parent=962" TargetMode="External"/><Relationship Id="rId333065f31c52d0a8f" Type="http://schemas.openxmlformats.org/officeDocument/2006/relationships/hyperlink" Target="https://iservice.lombardini.it/jsp/Template2/manuale.jsp?id=86&amp;parent=962" TargetMode="External"/><Relationship Id="rId421065f31c52d644d" Type="http://schemas.openxmlformats.org/officeDocument/2006/relationships/hyperlink" Target="https://iservice.lombardini.it/jsp/Template2/manuale.jsp?id=55&amp;parent=962" TargetMode="External"/><Relationship Id="rId997865f31c52d69aa" Type="http://schemas.openxmlformats.org/officeDocument/2006/relationships/hyperlink" Target="https://iservice.lombardini.it/jsp/Template2/manuale.jsp?id=60&amp;parent=962" TargetMode="External"/><Relationship Id="rId162865f31c52d7ba2" Type="http://schemas.openxmlformats.org/officeDocument/2006/relationships/hyperlink" Target="https://iservice.lombardini.it/jsp/Template2/manuale.jsp?id=53&amp;parent=962" TargetMode="External"/><Relationship Id="rId500965f31c52d7e09" Type="http://schemas.openxmlformats.org/officeDocument/2006/relationships/hyperlink" Target="https://iservice.lombardini.it/jsp/Template2/manuale.jsp?id=55&amp;parent=962" TargetMode="External"/><Relationship Id="rId376765f31c52ee2a8" Type="http://schemas.openxmlformats.org/officeDocument/2006/relationships/hyperlink" Target="https://www.youtube.com/embed/cVpoy_m253A?rel=0" TargetMode="External"/><Relationship Id="rId164165f31c5301813" Type="http://schemas.openxmlformats.org/officeDocument/2006/relationships/hyperlink" Target="https://iservice.lombardini.it/jsp/Template2/manuale.jsp?id=60&amp;parent=962" TargetMode="External"/><Relationship Id="rId627765f31c532c675" Type="http://schemas.openxmlformats.org/officeDocument/2006/relationships/hyperlink" Target="https://www.youtube.com/embed/S79xPhTZMps?rel=0" TargetMode="External"/><Relationship Id="rId974665f31c532d493" Type="http://schemas.openxmlformats.org/officeDocument/2006/relationships/hyperlink" Target="https://iservice.lombardini.it/jsp/Template4/manuale.jsp?id=2664&amp;parent=962" TargetMode="External"/><Relationship Id="rId682365f31c52addad" Type="http://schemas.openxmlformats.org/officeDocument/2006/relationships/image" Target="media/imgrId682365f31c52addad.jpg"/><Relationship Id="rId202565f31c52b528d" Type="http://schemas.openxmlformats.org/officeDocument/2006/relationships/image" Target="media/imgrId202565f31c52b528d.jpg"/><Relationship Id="rId709065f31c52bf79e" Type="http://schemas.openxmlformats.org/officeDocument/2006/relationships/image" Target="media/imgrId709065f31c52bf79e.jpg"/><Relationship Id="rId213765f31c52c8920" Type="http://schemas.openxmlformats.org/officeDocument/2006/relationships/image" Target="media/imgrId213765f31c52c8920.jpg"/><Relationship Id="rId691065f31c52ce2b0" Type="http://schemas.openxmlformats.org/officeDocument/2006/relationships/image" Target="media/imgrId691065f31c52ce2b0.jpg"/><Relationship Id="rId141465f31c52d5a31" Type="http://schemas.openxmlformats.org/officeDocument/2006/relationships/image" Target="media/imgrId141465f31c52d5a31.jpg"/><Relationship Id="rId709565f31c52e118f" Type="http://schemas.openxmlformats.org/officeDocument/2006/relationships/image" Target="media/imgrId709565f31c52e118f.jpg"/><Relationship Id="rId267165f31c52eda91" Type="http://schemas.openxmlformats.org/officeDocument/2006/relationships/image" Target="media/imgrId267165f31c52eda91.jpg"/><Relationship Id="rId931965f31c5300cc1" Type="http://schemas.openxmlformats.org/officeDocument/2006/relationships/image" Target="media/imgrId931965f31c5300cc1.jpg"/><Relationship Id="rId819665f31c53089f1" Type="http://schemas.openxmlformats.org/officeDocument/2006/relationships/image" Target="media/imgrId819665f31c53089f1.jpg"/><Relationship Id="rId477565f31c5310114" Type="http://schemas.openxmlformats.org/officeDocument/2006/relationships/image" Target="media/imgrId477565f31c5310114.jpg"/><Relationship Id="rId754965f31c5319744" Type="http://schemas.openxmlformats.org/officeDocument/2006/relationships/image" Target="media/imgrId754965f31c5319744.jpg"/><Relationship Id="rId272765f31c5322796" Type="http://schemas.openxmlformats.org/officeDocument/2006/relationships/image" Target="media/imgrId272765f31c5322796.jpg"/><Relationship Id="rId382265f31c532bd87" Type="http://schemas.openxmlformats.org/officeDocument/2006/relationships/image" Target="media/imgrId382265f31c532bd87.jpg"/><Relationship Id="rId714565f31c5338042" Type="http://schemas.openxmlformats.org/officeDocument/2006/relationships/image" Target="media/imgrId714565f31c5338042.png"/><Relationship Id="rId514665f31c533e085" Type="http://schemas.openxmlformats.org/officeDocument/2006/relationships/image" Target="media/imgrId514665f31c533e085.png"/><Relationship Id="rId952965f31c5346ac5" Type="http://schemas.openxmlformats.org/officeDocument/2006/relationships/image" Target="media/imgrId952965f31c5346ac5.png"/><Relationship Id="rId728565f31c534c610" Type="http://schemas.openxmlformats.org/officeDocument/2006/relationships/image" Target="media/imgrId728565f31c534c61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714762" Type="http://schemas.openxmlformats.org/officeDocument/2006/relationships/image" Target="media/imgrId3471476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714762" Type="http://schemas.openxmlformats.org/officeDocument/2006/relationships/image" Target="media/imgrId3471476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714762" Type="http://schemas.openxmlformats.org/officeDocument/2006/relationships/image" Target="media/imgrId3471476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714762" Type="http://schemas.openxmlformats.org/officeDocument/2006/relationships/image" Target="media/imgrId3471476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714762" Type="http://schemas.openxmlformats.org/officeDocument/2006/relationships/image" Target="media/imgrId3471476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714762" Type="http://schemas.openxmlformats.org/officeDocument/2006/relationships/image" Target="media/imgrId3471476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