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9121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8747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123499" w:name="ctxt"/>
    <w:bookmarkEnd w:id="761234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564765f3f8de0079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580765f3f8de009d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989065f3f8de0111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70961432" name="name240965f3f8de0f58c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448565f3f8de0f5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35997472" name="name153165f3f8de1c85d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704965f3f8de1c8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24556213" w:name="__mcenew"/>
      <w:bookmarkEnd w:id="24556213"/>
      <w:r>
        <w:drawing>
          <wp:inline distT="0" distB="0" distL="0" distR="0">
            <wp:extent cx="3765600" cy="1411200"/>
            <wp:effectExtent b="0" l="0" r="0" t="0"/>
            <wp:docPr id="95664517" name="name919765f3f8de271e9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342965f3f8de271e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14">
    <w:multiLevelType w:val="hybridMultilevel"/>
    <w:lvl w:ilvl="0" w:tplc="22440537">
      <w:start w:val="1"/>
      <w:numFmt w:val="decimal"/>
      <w:lvlText w:val="%1."/>
      <w:lvlJc w:val="left"/>
      <w:pPr>
        <w:ind w:left="720" w:hanging="360"/>
      </w:pPr>
    </w:lvl>
    <w:lvl w:ilvl="1" w:tplc="22440537" w:tentative="1">
      <w:start w:val="1"/>
      <w:numFmt w:val="lowerLetter"/>
      <w:lvlText w:val="%2."/>
      <w:lvlJc w:val="left"/>
      <w:pPr>
        <w:ind w:left="1440" w:hanging="360"/>
      </w:pPr>
    </w:lvl>
    <w:lvl w:ilvl="2" w:tplc="22440537" w:tentative="1">
      <w:start w:val="1"/>
      <w:numFmt w:val="lowerRoman"/>
      <w:lvlText w:val="%3."/>
      <w:lvlJc w:val="right"/>
      <w:pPr>
        <w:ind w:left="2160" w:hanging="180"/>
      </w:pPr>
    </w:lvl>
    <w:lvl w:ilvl="3" w:tplc="22440537" w:tentative="1">
      <w:start w:val="1"/>
      <w:numFmt w:val="decimal"/>
      <w:lvlText w:val="%4."/>
      <w:lvlJc w:val="left"/>
      <w:pPr>
        <w:ind w:left="2880" w:hanging="360"/>
      </w:pPr>
    </w:lvl>
    <w:lvl w:ilvl="4" w:tplc="22440537" w:tentative="1">
      <w:start w:val="1"/>
      <w:numFmt w:val="lowerLetter"/>
      <w:lvlText w:val="%5."/>
      <w:lvlJc w:val="left"/>
      <w:pPr>
        <w:ind w:left="3600" w:hanging="360"/>
      </w:pPr>
    </w:lvl>
    <w:lvl w:ilvl="5" w:tplc="22440537" w:tentative="1">
      <w:start w:val="1"/>
      <w:numFmt w:val="lowerRoman"/>
      <w:lvlText w:val="%6."/>
      <w:lvlJc w:val="right"/>
      <w:pPr>
        <w:ind w:left="4320" w:hanging="180"/>
      </w:pPr>
    </w:lvl>
    <w:lvl w:ilvl="6" w:tplc="22440537" w:tentative="1">
      <w:start w:val="1"/>
      <w:numFmt w:val="decimal"/>
      <w:lvlText w:val="%7."/>
      <w:lvlJc w:val="left"/>
      <w:pPr>
        <w:ind w:left="5040" w:hanging="360"/>
      </w:pPr>
    </w:lvl>
    <w:lvl w:ilvl="7" w:tplc="22440537" w:tentative="1">
      <w:start w:val="1"/>
      <w:numFmt w:val="lowerLetter"/>
      <w:lvlText w:val="%8."/>
      <w:lvlJc w:val="left"/>
      <w:pPr>
        <w:ind w:left="5760" w:hanging="360"/>
      </w:pPr>
    </w:lvl>
    <w:lvl w:ilvl="8" w:tplc="224405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3">
    <w:multiLevelType w:val="hybridMultilevel"/>
    <w:lvl w:ilvl="0" w:tplc="53927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13">
    <w:abstractNumId w:val="6413"/>
  </w:num>
  <w:num w:numId="6414">
    <w:abstractNumId w:val="64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2241210" Type="http://schemas.openxmlformats.org/officeDocument/2006/relationships/comments" Target="comments.xml"/><Relationship Id="rId723298983" Type="http://schemas.microsoft.com/office/2011/relationships/commentsExtended" Target="commentsExtended.xml"/><Relationship Id="rId19874704" Type="http://schemas.openxmlformats.org/officeDocument/2006/relationships/image" Target="media/imgrId19874704.jpg"/><Relationship Id="rId564765f3f8de0079e" Type="http://schemas.openxmlformats.org/officeDocument/2006/relationships/hyperlink" Target="http://www.kohlerengines.com/home.htm" TargetMode="External"/><Relationship Id="rId580765f3f8de009de" Type="http://schemas.openxmlformats.org/officeDocument/2006/relationships/hyperlink" Target="http://dealers.kohlerpower.it/" TargetMode="External"/><Relationship Id="rId989065f3f8de01112" Type="http://schemas.openxmlformats.org/officeDocument/2006/relationships/hyperlink" Target="http://www.kohlerengines.com/home.htm" TargetMode="External"/><Relationship Id="rId448565f3f8de0f587" Type="http://schemas.openxmlformats.org/officeDocument/2006/relationships/image" Target="media/imgrId448565f3f8de0f587.jpg"/><Relationship Id="rId704965f3f8de1c857" Type="http://schemas.openxmlformats.org/officeDocument/2006/relationships/image" Target="media/imgrId704965f3f8de1c857.jpg"/><Relationship Id="rId342965f3f8de271e4" Type="http://schemas.openxmlformats.org/officeDocument/2006/relationships/image" Target="media/imgrId342965f3f8de271e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874704" Type="http://schemas.openxmlformats.org/officeDocument/2006/relationships/image" Target="media/imgrId198747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874704" Type="http://schemas.openxmlformats.org/officeDocument/2006/relationships/image" Target="media/imgrId198747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874704" Type="http://schemas.openxmlformats.org/officeDocument/2006/relationships/image" Target="media/imgrId198747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874704" Type="http://schemas.openxmlformats.org/officeDocument/2006/relationships/image" Target="media/imgrId198747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874704" Type="http://schemas.openxmlformats.org/officeDocument/2006/relationships/image" Target="media/imgrId198747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874704" Type="http://schemas.openxmlformats.org/officeDocument/2006/relationships/image" Target="media/imgrId198747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