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werkzeugen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33032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3086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2620444" w:name="ctxt"/>
    <w:bookmarkEnd w:id="9262044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 den werkzeugen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Informationen zu den werkzeugen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sind alle Spezialwerkzeuge aufgeführt, die für die korrekte und gefahrlose Ausführung von Tätigkeiten zum Ein- und Ausbau und zur Regulierung, Einstellung und Reparatur des Motors der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erforderlich und zugelassen sind.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4336119" name="name126465f40ae3c84f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19165f40ae3c84f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00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Wenn im Handbuch auf das 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aufgeführte Werkzeug verwiesen wird, haftet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nicht für eventuelle Motor-, Sach- oder Personenschäden, die durch den Gebrauch von anderem Werkzeug verursacht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SPEZIALWERKZEUG FÜR EIN-UND AUSBAUARBEITEN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Foto/Zeichnung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BESCHREIBUNG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SERIENNUMMER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52637258" name="name193065f40ae3d4109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75165f40ae3d4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Prüfung des Überstands Kolben - Einspritzdüsen über der Fläche des Zylinderkopfs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53500149" name="name580665f40ae3db33c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74165f40ae3db3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89315435" name="name982165f40ae3e5f25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88165f40ae3e5f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27612345" name="name534265f40ae3ec6f1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63065f40ae3ec6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Einbau/Ausbau Ventile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2045467" name="name342565f40ae3f2cb3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79865f40ae3f2c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Einbauwerkzeug Ventilschaftdichtung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6445449" name="name481865f40ae40626e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284665f40ae406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 (Elektro-Einspritzventilsitz)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5946295" name="name614565f40ae40cabf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559065f40ae40ca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(Sitz der Schraube des Kipphebelzapfens - Sitz der Befestigungsschraube des Bügels des Elektro-Einspritzventils)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83015310" name="name706565f40ae4147a0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944565f40ae4147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Abzieher für Zahnräder der Hochdruckpumpe zur Kraftstoffeinspritzung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5310923" name="name267965f40ae41e9b8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38965f40ae41e9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Kipphebeldeckel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3672008" name="name848165f40ae42644f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574965f40ae4264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Ansaugsammelrohr und Ölwanne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34609702" name="name518265f40ae4301a1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607365f40ae4301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Blockierung der Kurbelwelle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16447252" name="name222465f40ae43e891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772965f40ae43e8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Anschlagwerkzeug für Schwungrad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5716628" name="name759865f40ae445bf1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740665f40ae445b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Augenschraube für Schwungradglocke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32430315" name="name782165f40ae44cea3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950765f40ae44ce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Zentrierwerkzeug für Schwungradglocke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3622982" name="name704165f40ae4543a6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503465f40ae4543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Zentrierwerkzeug  für Schwungrad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47101581" name="name537265f40ae45e71b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506365f40ae45e7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Montagewerkzeug für  Dichtring Schwungradseite und Riemenseite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BESUNDERE AUSRÜSTUNG ZUM SCHUTZ DER BAUTEILE IM EINSPRITZKREISLAUF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6384417" name="name254865f40ae46873c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52265f40ae4687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82671634" name="name464665f40ae46fe7f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755565f40ae46fe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Satz von Verschlüssen für die Öffnungen und Anschlüsse der Komponenten des Hochdruck-Einspritzkreislaufs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SPEZIALWERKZEUG FÜR DIE PRÜFUNG DES MOTORS AUF DER PRÜFBANK - DIAGNOSEVERFAHREN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21474472" name="name211865f40ae479fe4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93465f40ae479f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88114674" name="name254765f40ae485ced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93265f40ae485c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3841995" name="name859465f40ae49286c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87465f40ae4928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Motorprüfstandlauf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009">
    <w:multiLevelType w:val="hybridMultilevel"/>
    <w:lvl w:ilvl="0" w:tplc="62923915">
      <w:start w:val="1"/>
      <w:numFmt w:val="decimal"/>
      <w:lvlText w:val="%1."/>
      <w:lvlJc w:val="left"/>
      <w:pPr>
        <w:ind w:left="720" w:hanging="360"/>
      </w:pPr>
    </w:lvl>
    <w:lvl w:ilvl="1" w:tplc="62923915" w:tentative="1">
      <w:start w:val="1"/>
      <w:numFmt w:val="lowerLetter"/>
      <w:lvlText w:val="%2."/>
      <w:lvlJc w:val="left"/>
      <w:pPr>
        <w:ind w:left="1440" w:hanging="360"/>
      </w:pPr>
    </w:lvl>
    <w:lvl w:ilvl="2" w:tplc="62923915" w:tentative="1">
      <w:start w:val="1"/>
      <w:numFmt w:val="lowerRoman"/>
      <w:lvlText w:val="%3."/>
      <w:lvlJc w:val="right"/>
      <w:pPr>
        <w:ind w:left="2160" w:hanging="180"/>
      </w:pPr>
    </w:lvl>
    <w:lvl w:ilvl="3" w:tplc="62923915" w:tentative="1">
      <w:start w:val="1"/>
      <w:numFmt w:val="decimal"/>
      <w:lvlText w:val="%4."/>
      <w:lvlJc w:val="left"/>
      <w:pPr>
        <w:ind w:left="2880" w:hanging="360"/>
      </w:pPr>
    </w:lvl>
    <w:lvl w:ilvl="4" w:tplc="62923915" w:tentative="1">
      <w:start w:val="1"/>
      <w:numFmt w:val="lowerLetter"/>
      <w:lvlText w:val="%5."/>
      <w:lvlJc w:val="left"/>
      <w:pPr>
        <w:ind w:left="3600" w:hanging="360"/>
      </w:pPr>
    </w:lvl>
    <w:lvl w:ilvl="5" w:tplc="62923915" w:tentative="1">
      <w:start w:val="1"/>
      <w:numFmt w:val="lowerRoman"/>
      <w:lvlText w:val="%6."/>
      <w:lvlJc w:val="right"/>
      <w:pPr>
        <w:ind w:left="4320" w:hanging="180"/>
      </w:pPr>
    </w:lvl>
    <w:lvl w:ilvl="6" w:tplc="62923915" w:tentative="1">
      <w:start w:val="1"/>
      <w:numFmt w:val="decimal"/>
      <w:lvlText w:val="%7."/>
      <w:lvlJc w:val="left"/>
      <w:pPr>
        <w:ind w:left="5040" w:hanging="360"/>
      </w:pPr>
    </w:lvl>
    <w:lvl w:ilvl="7" w:tplc="62923915" w:tentative="1">
      <w:start w:val="1"/>
      <w:numFmt w:val="lowerLetter"/>
      <w:lvlText w:val="%8."/>
      <w:lvlJc w:val="left"/>
      <w:pPr>
        <w:ind w:left="5760" w:hanging="360"/>
      </w:pPr>
    </w:lvl>
    <w:lvl w:ilvl="8" w:tplc="629239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8">
    <w:multiLevelType w:val="hybridMultilevel"/>
    <w:lvl w:ilvl="0" w:tplc="934472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008">
    <w:abstractNumId w:val="9008"/>
  </w:num>
  <w:num w:numId="9009">
    <w:abstractNumId w:val="90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1543586" Type="http://schemas.openxmlformats.org/officeDocument/2006/relationships/comments" Target="comments.xml"/><Relationship Id="rId972922439" Type="http://schemas.microsoft.com/office/2011/relationships/commentsExtended" Target="commentsExtended.xml"/><Relationship Id="rId79308694" Type="http://schemas.openxmlformats.org/officeDocument/2006/relationships/image" Target="media/imgrId79308694.jpg"/><Relationship Id="rId319165f40ae3c84f4" Type="http://schemas.openxmlformats.org/officeDocument/2006/relationships/image" Target="media/imgrId319165f40ae3c84f4.jpg"/><Relationship Id="rId375165f40ae3d4104" Type="http://schemas.openxmlformats.org/officeDocument/2006/relationships/image" Target="media/imgrId375165f40ae3d4104.jpg"/><Relationship Id="rId774165f40ae3db338" Type="http://schemas.openxmlformats.org/officeDocument/2006/relationships/image" Target="media/imgrId774165f40ae3db338.jpg"/><Relationship Id="rId288165f40ae3e5f20" Type="http://schemas.openxmlformats.org/officeDocument/2006/relationships/image" Target="media/imgrId288165f40ae3e5f20.jpg"/><Relationship Id="rId263065f40ae3ec6ec" Type="http://schemas.openxmlformats.org/officeDocument/2006/relationships/image" Target="media/imgrId263065f40ae3ec6ec.jpg"/><Relationship Id="rId179865f40ae3f2caf" Type="http://schemas.openxmlformats.org/officeDocument/2006/relationships/image" Target="media/imgrId179865f40ae3f2caf.jpg"/><Relationship Id="rId284665f40ae406269" Type="http://schemas.openxmlformats.org/officeDocument/2006/relationships/image" Target="media/imgrId284665f40ae406269.jpg"/><Relationship Id="rId559065f40ae40cabb" Type="http://schemas.openxmlformats.org/officeDocument/2006/relationships/image" Target="media/imgrId559065f40ae40cabb.jpg"/><Relationship Id="rId944565f40ae41479d" Type="http://schemas.openxmlformats.org/officeDocument/2006/relationships/image" Target="media/imgrId944565f40ae41479d.jpg"/><Relationship Id="rId738965f40ae41e9b4" Type="http://schemas.openxmlformats.org/officeDocument/2006/relationships/image" Target="media/imgrId738965f40ae41e9b4.jpg"/><Relationship Id="rId574965f40ae42644b" Type="http://schemas.openxmlformats.org/officeDocument/2006/relationships/image" Target="media/imgrId574965f40ae42644b.jpg"/><Relationship Id="rId607365f40ae43019c" Type="http://schemas.openxmlformats.org/officeDocument/2006/relationships/image" Target="media/imgrId607365f40ae43019c.png"/><Relationship Id="rId772965f40ae43e88c" Type="http://schemas.openxmlformats.org/officeDocument/2006/relationships/image" Target="media/imgrId772965f40ae43e88c.png"/><Relationship Id="rId740665f40ae445bec" Type="http://schemas.openxmlformats.org/officeDocument/2006/relationships/image" Target="media/imgrId740665f40ae445bec.jpg"/><Relationship Id="rId950765f40ae44ce9f" Type="http://schemas.openxmlformats.org/officeDocument/2006/relationships/image" Target="media/imgrId950765f40ae44ce9f.jpg"/><Relationship Id="rId503465f40ae4543a2" Type="http://schemas.openxmlformats.org/officeDocument/2006/relationships/image" Target="media/imgrId503465f40ae4543a2.jpg"/><Relationship Id="rId506365f40ae45e714" Type="http://schemas.openxmlformats.org/officeDocument/2006/relationships/image" Target="media/imgrId506365f40ae45e714.png"/><Relationship Id="rId552265f40ae468737" Type="http://schemas.openxmlformats.org/officeDocument/2006/relationships/image" Target="media/imgrId552265f40ae468737.jpg"/><Relationship Id="rId755565f40ae46fe7a" Type="http://schemas.openxmlformats.org/officeDocument/2006/relationships/image" Target="media/imgrId755565f40ae46fe7a.jpg"/><Relationship Id="rId793465f40ae479fdf" Type="http://schemas.openxmlformats.org/officeDocument/2006/relationships/image" Target="media/imgrId793465f40ae479fdf.png"/><Relationship Id="rId393265f40ae485ce9" Type="http://schemas.openxmlformats.org/officeDocument/2006/relationships/image" Target="media/imgrId393265f40ae485ce9.png"/><Relationship Id="rId187465f40ae492868" Type="http://schemas.openxmlformats.org/officeDocument/2006/relationships/image" Target="media/imgrId187465f40ae492868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308694" Type="http://schemas.openxmlformats.org/officeDocument/2006/relationships/image" Target="media/imgrId793086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308694" Type="http://schemas.openxmlformats.org/officeDocument/2006/relationships/image" Target="media/imgrId793086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308694" Type="http://schemas.openxmlformats.org/officeDocument/2006/relationships/image" Target="media/imgrId793086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308694" Type="http://schemas.openxmlformats.org/officeDocument/2006/relationships/image" Target="media/imgrId793086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308694" Type="http://schemas.openxmlformats.org/officeDocument/2006/relationships/image" Target="media/imgrId793086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308694" Type="http://schemas.openxmlformats.org/officeDocument/2006/relationships/image" Target="media/imgrId793086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