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LGW 523 MPI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LGW 523 MPI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LGW 523 MPI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2461172" w:name="ctxt"/>
    <w:bookmarkEnd w:id="1246117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LGW 523 MPI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2365f44e18db3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8365f44e18dbc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2765f44e18dc4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5465f44e18dcc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5765f44e18dd5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5065f44e18ddd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657">
    <w:multiLevelType w:val="hybridMultilevel"/>
    <w:lvl w:ilvl="0" w:tplc="14852184">
      <w:start w:val="1"/>
      <w:numFmt w:val="decimal"/>
      <w:lvlText w:val="%1."/>
      <w:lvlJc w:val="left"/>
      <w:pPr>
        <w:ind w:left="720" w:hanging="360"/>
      </w:pPr>
    </w:lvl>
    <w:lvl w:ilvl="1" w:tplc="14852184" w:tentative="1">
      <w:start w:val="1"/>
      <w:numFmt w:val="lowerLetter"/>
      <w:lvlText w:val="%2."/>
      <w:lvlJc w:val="left"/>
      <w:pPr>
        <w:ind w:left="1440" w:hanging="360"/>
      </w:pPr>
    </w:lvl>
    <w:lvl w:ilvl="2" w:tplc="14852184" w:tentative="1">
      <w:start w:val="1"/>
      <w:numFmt w:val="lowerRoman"/>
      <w:lvlText w:val="%3."/>
      <w:lvlJc w:val="right"/>
      <w:pPr>
        <w:ind w:left="2160" w:hanging="180"/>
      </w:pPr>
    </w:lvl>
    <w:lvl w:ilvl="3" w:tplc="14852184" w:tentative="1">
      <w:start w:val="1"/>
      <w:numFmt w:val="decimal"/>
      <w:lvlText w:val="%4."/>
      <w:lvlJc w:val="left"/>
      <w:pPr>
        <w:ind w:left="2880" w:hanging="360"/>
      </w:pPr>
    </w:lvl>
    <w:lvl w:ilvl="4" w:tplc="14852184" w:tentative="1">
      <w:start w:val="1"/>
      <w:numFmt w:val="lowerLetter"/>
      <w:lvlText w:val="%5."/>
      <w:lvlJc w:val="left"/>
      <w:pPr>
        <w:ind w:left="3600" w:hanging="360"/>
      </w:pPr>
    </w:lvl>
    <w:lvl w:ilvl="5" w:tplc="14852184" w:tentative="1">
      <w:start w:val="1"/>
      <w:numFmt w:val="lowerRoman"/>
      <w:lvlText w:val="%6."/>
      <w:lvlJc w:val="right"/>
      <w:pPr>
        <w:ind w:left="4320" w:hanging="180"/>
      </w:pPr>
    </w:lvl>
    <w:lvl w:ilvl="6" w:tplc="14852184" w:tentative="1">
      <w:start w:val="1"/>
      <w:numFmt w:val="decimal"/>
      <w:lvlText w:val="%7."/>
      <w:lvlJc w:val="left"/>
      <w:pPr>
        <w:ind w:left="5040" w:hanging="360"/>
      </w:pPr>
    </w:lvl>
    <w:lvl w:ilvl="7" w:tplc="14852184" w:tentative="1">
      <w:start w:val="1"/>
      <w:numFmt w:val="lowerLetter"/>
      <w:lvlText w:val="%8."/>
      <w:lvlJc w:val="left"/>
      <w:pPr>
        <w:ind w:left="5760" w:hanging="360"/>
      </w:pPr>
    </w:lvl>
    <w:lvl w:ilvl="8" w:tplc="1485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56">
    <w:multiLevelType w:val="hybridMultilevel"/>
    <w:lvl w:ilvl="0" w:tplc="36132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656">
    <w:abstractNumId w:val="23656"/>
  </w:num>
  <w:num w:numId="23657">
    <w:abstractNumId w:val="236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2216470" Type="http://schemas.openxmlformats.org/officeDocument/2006/relationships/comments" Target="comments.xml"/><Relationship Id="rId668300518" Type="http://schemas.microsoft.com/office/2011/relationships/commentsExtended" Target="commentsExtended.xml"/><Relationship Id="rId412365f44e18db333" Type="http://schemas.openxmlformats.org/officeDocument/2006/relationships/hyperlink" Target="https://iservice.lombardini.it/documents/Manuals/8058/a_-_aspirazione_e_scarico.pdf" TargetMode="External"/><Relationship Id="rId778365f44e18dbc01" Type="http://schemas.openxmlformats.org/officeDocument/2006/relationships/hyperlink" Target="https://iservice.lombardini.it/documents/Manuals/8134/b_-_biet-pist-albero_gom-vol-bas-flangi.pdf" TargetMode="External"/><Relationship Id="rId612765f44e18dc46c" Type="http://schemas.openxmlformats.org/officeDocument/2006/relationships/hyperlink" Target="https://iservice.lombardini.it/documents/Manuals/8133/c_-_testa-cap_bil-valvole-distri-regol_giri.pdf" TargetMode="External"/><Relationship Id="rId945465f44e18dccc2" Type="http://schemas.openxmlformats.org/officeDocument/2006/relationships/hyperlink" Target="https://iservice.lombardini.it/documents/Manuals/8055/d_-_circuito_lubrificazione.pdf" TargetMode="External"/><Relationship Id="rId115765f44e18dd53a" Type="http://schemas.openxmlformats.org/officeDocument/2006/relationships/hyperlink" Target="https://iservice.lombardini.it/documents/Manuals/8056/e_-_circuito_combustibile-avviamento.pdf" TargetMode="External"/><Relationship Id="rId755065f44e18ddd79" Type="http://schemas.openxmlformats.org/officeDocument/2006/relationships/hyperlink" Target="https://iservice.lombardini.it/documents/Manuals/8057/f_-_raffreddament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