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02443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1988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556228" w:name="ctxt"/>
    <w:bookmarkEnd w:id="795562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746723" name="name921065f49c712a0c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52065f49c712a0c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7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53286850" name="name322065f49c7132c3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56265f49c7132c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95015455" name="name146365f49c71448ec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83465f49c71448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524933" name="name829965f49c7149b43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305865f49c7149b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7331185" name="name154865f49c714eda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565265f49c714ed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734826" name="name466765f49c71590e9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02265f49c71590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4327929" name="name244865f49c716352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29565f49c71635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86015570" name="name275365f49c716abb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302065f49c716ab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48531174" name="name373065f49c716fd4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849365f49c716fd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4142178" name="name733165f49c7178d4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08265f49c7178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2810540" name="name108865f49c7180801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272165f49c71807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99955445" name="name525665f49c7187e68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246065f49c7187e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47996727" name="name369565f49c718e3e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57665f49c718e3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1680383" name="name469365f49c7195c01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03065f49c7195b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5374831" name="name524165f49c719ab57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852465f49c719ab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8430601" name="name723265f49c71a1a1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21265f49c71a1a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74032001" name="name274965f49c71a830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446365f49c71a83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4644557" name="name415665f49c71afc6a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80065f49c71afc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4666689" w:name="result_box"/>
          <w:bookmarkEnd w:id="4666689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835069" name="name226365f49c71ba25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95165f49c71ba2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4530470" name="name473965f49c71c532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89465f49c71c5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26827298" name="name671765f49c71d02d7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10165f49c71d02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707">
    <w:multiLevelType w:val="hybridMultilevel"/>
    <w:lvl w:ilvl="0" w:tplc="55137033">
      <w:start w:val="1"/>
      <w:numFmt w:val="decimal"/>
      <w:lvlText w:val="%1."/>
      <w:lvlJc w:val="left"/>
      <w:pPr>
        <w:ind w:left="720" w:hanging="360"/>
      </w:pPr>
    </w:lvl>
    <w:lvl w:ilvl="1" w:tplc="55137033" w:tentative="1">
      <w:start w:val="1"/>
      <w:numFmt w:val="lowerLetter"/>
      <w:lvlText w:val="%2."/>
      <w:lvlJc w:val="left"/>
      <w:pPr>
        <w:ind w:left="1440" w:hanging="360"/>
      </w:pPr>
    </w:lvl>
    <w:lvl w:ilvl="2" w:tplc="55137033" w:tentative="1">
      <w:start w:val="1"/>
      <w:numFmt w:val="lowerRoman"/>
      <w:lvlText w:val="%3."/>
      <w:lvlJc w:val="right"/>
      <w:pPr>
        <w:ind w:left="2160" w:hanging="180"/>
      </w:pPr>
    </w:lvl>
    <w:lvl w:ilvl="3" w:tplc="55137033" w:tentative="1">
      <w:start w:val="1"/>
      <w:numFmt w:val="decimal"/>
      <w:lvlText w:val="%4."/>
      <w:lvlJc w:val="left"/>
      <w:pPr>
        <w:ind w:left="2880" w:hanging="360"/>
      </w:pPr>
    </w:lvl>
    <w:lvl w:ilvl="4" w:tplc="55137033" w:tentative="1">
      <w:start w:val="1"/>
      <w:numFmt w:val="lowerLetter"/>
      <w:lvlText w:val="%5."/>
      <w:lvlJc w:val="left"/>
      <w:pPr>
        <w:ind w:left="3600" w:hanging="360"/>
      </w:pPr>
    </w:lvl>
    <w:lvl w:ilvl="5" w:tplc="55137033" w:tentative="1">
      <w:start w:val="1"/>
      <w:numFmt w:val="lowerRoman"/>
      <w:lvlText w:val="%6."/>
      <w:lvlJc w:val="right"/>
      <w:pPr>
        <w:ind w:left="4320" w:hanging="180"/>
      </w:pPr>
    </w:lvl>
    <w:lvl w:ilvl="6" w:tplc="55137033" w:tentative="1">
      <w:start w:val="1"/>
      <w:numFmt w:val="decimal"/>
      <w:lvlText w:val="%7."/>
      <w:lvlJc w:val="left"/>
      <w:pPr>
        <w:ind w:left="5040" w:hanging="360"/>
      </w:pPr>
    </w:lvl>
    <w:lvl w:ilvl="7" w:tplc="55137033" w:tentative="1">
      <w:start w:val="1"/>
      <w:numFmt w:val="lowerLetter"/>
      <w:lvlText w:val="%8."/>
      <w:lvlJc w:val="left"/>
      <w:pPr>
        <w:ind w:left="5760" w:hanging="360"/>
      </w:pPr>
    </w:lvl>
    <w:lvl w:ilvl="8" w:tplc="55137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06">
    <w:multiLevelType w:val="hybridMultilevel"/>
    <w:lvl w:ilvl="0" w:tplc="363293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706">
    <w:abstractNumId w:val="16706"/>
  </w:num>
  <w:num w:numId="16707">
    <w:abstractNumId w:val="16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5430494" Type="http://schemas.openxmlformats.org/officeDocument/2006/relationships/comments" Target="comments.xml"/><Relationship Id="rId989093887" Type="http://schemas.microsoft.com/office/2011/relationships/commentsExtended" Target="commentsExtended.xml"/><Relationship Id="rId53198815" Type="http://schemas.openxmlformats.org/officeDocument/2006/relationships/image" Target="media/imgrId53198815.jpg"/><Relationship Id="rId452065f49c712a0c3" Type="http://schemas.openxmlformats.org/officeDocument/2006/relationships/image" Target="media/imgrId452065f49c712a0c3.jpg"/><Relationship Id="rId656265f49c7132c38" Type="http://schemas.openxmlformats.org/officeDocument/2006/relationships/image" Target="media/imgrId656265f49c7132c38.jpg"/><Relationship Id="rId583465f49c71448e7" Type="http://schemas.openxmlformats.org/officeDocument/2006/relationships/image" Target="media/imgrId583465f49c71448e7.jpg"/><Relationship Id="rId305865f49c7149b3f" Type="http://schemas.openxmlformats.org/officeDocument/2006/relationships/image" Target="media/imgrId305865f49c7149b3f.jpg"/><Relationship Id="rId565265f49c714edab" Type="http://schemas.openxmlformats.org/officeDocument/2006/relationships/image" Target="media/imgrId565265f49c714edab.jpg"/><Relationship Id="rId802265f49c71590e5" Type="http://schemas.openxmlformats.org/officeDocument/2006/relationships/image" Target="media/imgrId802265f49c71590e5.jpg"/><Relationship Id="rId129565f49c7163521" Type="http://schemas.openxmlformats.org/officeDocument/2006/relationships/image" Target="media/imgrId129565f49c7163521.jpg"/><Relationship Id="rId302065f49c716abb3" Type="http://schemas.openxmlformats.org/officeDocument/2006/relationships/image" Target="media/imgrId302065f49c716abb3.jpg"/><Relationship Id="rId849365f49c716fd3d" Type="http://schemas.openxmlformats.org/officeDocument/2006/relationships/image" Target="media/imgrId849365f49c716fd3d.jpg"/><Relationship Id="rId908265f49c7178d42" Type="http://schemas.openxmlformats.org/officeDocument/2006/relationships/image" Target="media/imgrId908265f49c7178d42.jpg"/><Relationship Id="rId272165f49c71807fe" Type="http://schemas.openxmlformats.org/officeDocument/2006/relationships/image" Target="media/imgrId272165f49c71807fe.jpg"/><Relationship Id="rId246065f49c7187e64" Type="http://schemas.openxmlformats.org/officeDocument/2006/relationships/image" Target="media/imgrId246065f49c7187e64.jpg"/><Relationship Id="rId457665f49c718e3dd" Type="http://schemas.openxmlformats.org/officeDocument/2006/relationships/image" Target="media/imgrId457665f49c718e3dd.jpg"/><Relationship Id="rId503065f49c7195bfc" Type="http://schemas.openxmlformats.org/officeDocument/2006/relationships/image" Target="media/imgrId503065f49c7195bfc.jpg"/><Relationship Id="rId852465f49c719ab54" Type="http://schemas.openxmlformats.org/officeDocument/2006/relationships/image" Target="media/imgrId852465f49c719ab54.jpg"/><Relationship Id="rId821265f49c71a1a0f" Type="http://schemas.openxmlformats.org/officeDocument/2006/relationships/image" Target="media/imgrId821265f49c71a1a0f.png"/><Relationship Id="rId446365f49c71a830b" Type="http://schemas.openxmlformats.org/officeDocument/2006/relationships/image" Target="media/imgrId446365f49c71a830b.jpg"/><Relationship Id="rId480065f49c71afc65" Type="http://schemas.openxmlformats.org/officeDocument/2006/relationships/image" Target="media/imgrId480065f49c71afc65.jpg"/><Relationship Id="rId195165f49c71ba24b" Type="http://schemas.openxmlformats.org/officeDocument/2006/relationships/image" Target="media/imgrId195165f49c71ba24b.png"/><Relationship Id="rId589465f49c71c5322" Type="http://schemas.openxmlformats.org/officeDocument/2006/relationships/image" Target="media/imgrId589465f49c71c5322.png"/><Relationship Id="rId210165f49c71d02d3" Type="http://schemas.openxmlformats.org/officeDocument/2006/relationships/image" Target="media/imgrId210165f49c71d02d3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98815" Type="http://schemas.openxmlformats.org/officeDocument/2006/relationships/image" Target="media/imgrId531988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