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10552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215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9443268" w:name="ctxt"/>
    <w:bookmarkEnd w:id="994432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94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4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95865f7e38d3d2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14165f7e38d3e1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23865f7e38d3f1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91765f7e38d467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53465f7e38d48b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32165f7e38d498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06265f7e38d4ac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93965f7e38d4d2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97265f7e38d4e7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472">
    <w:multiLevelType w:val="hybridMultilevel"/>
    <w:lvl w:ilvl="0" w:tplc="42658200">
      <w:start w:val="1"/>
      <w:numFmt w:val="decimal"/>
      <w:lvlText w:val="%1."/>
      <w:lvlJc w:val="left"/>
      <w:pPr>
        <w:ind w:left="720" w:hanging="360"/>
      </w:pPr>
    </w:lvl>
    <w:lvl w:ilvl="1" w:tplc="42658200" w:tentative="1">
      <w:start w:val="1"/>
      <w:numFmt w:val="lowerLetter"/>
      <w:lvlText w:val="%2."/>
      <w:lvlJc w:val="left"/>
      <w:pPr>
        <w:ind w:left="1440" w:hanging="360"/>
      </w:pPr>
    </w:lvl>
    <w:lvl w:ilvl="2" w:tplc="42658200" w:tentative="1">
      <w:start w:val="1"/>
      <w:numFmt w:val="lowerRoman"/>
      <w:lvlText w:val="%3."/>
      <w:lvlJc w:val="right"/>
      <w:pPr>
        <w:ind w:left="2160" w:hanging="180"/>
      </w:pPr>
    </w:lvl>
    <w:lvl w:ilvl="3" w:tplc="42658200" w:tentative="1">
      <w:start w:val="1"/>
      <w:numFmt w:val="decimal"/>
      <w:lvlText w:val="%4."/>
      <w:lvlJc w:val="left"/>
      <w:pPr>
        <w:ind w:left="2880" w:hanging="360"/>
      </w:pPr>
    </w:lvl>
    <w:lvl w:ilvl="4" w:tplc="42658200" w:tentative="1">
      <w:start w:val="1"/>
      <w:numFmt w:val="lowerLetter"/>
      <w:lvlText w:val="%5."/>
      <w:lvlJc w:val="left"/>
      <w:pPr>
        <w:ind w:left="3600" w:hanging="360"/>
      </w:pPr>
    </w:lvl>
    <w:lvl w:ilvl="5" w:tplc="42658200" w:tentative="1">
      <w:start w:val="1"/>
      <w:numFmt w:val="lowerRoman"/>
      <w:lvlText w:val="%6."/>
      <w:lvlJc w:val="right"/>
      <w:pPr>
        <w:ind w:left="4320" w:hanging="180"/>
      </w:pPr>
    </w:lvl>
    <w:lvl w:ilvl="6" w:tplc="42658200" w:tentative="1">
      <w:start w:val="1"/>
      <w:numFmt w:val="decimal"/>
      <w:lvlText w:val="%7."/>
      <w:lvlJc w:val="left"/>
      <w:pPr>
        <w:ind w:left="5040" w:hanging="360"/>
      </w:pPr>
    </w:lvl>
    <w:lvl w:ilvl="7" w:tplc="42658200" w:tentative="1">
      <w:start w:val="1"/>
      <w:numFmt w:val="lowerLetter"/>
      <w:lvlText w:val="%8."/>
      <w:lvlJc w:val="left"/>
      <w:pPr>
        <w:ind w:left="5760" w:hanging="360"/>
      </w:pPr>
    </w:lvl>
    <w:lvl w:ilvl="8" w:tplc="42658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1">
    <w:multiLevelType w:val="hybridMultilevel"/>
    <w:lvl w:ilvl="0" w:tplc="63359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471">
    <w:abstractNumId w:val="9471"/>
  </w:num>
  <w:num w:numId="9472">
    <w:abstractNumId w:val="94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0468853" Type="http://schemas.openxmlformats.org/officeDocument/2006/relationships/comments" Target="comments.xml"/><Relationship Id="rId499383472" Type="http://schemas.microsoft.com/office/2011/relationships/commentsExtended" Target="commentsExtended.xml"/><Relationship Id="rId41215256" Type="http://schemas.openxmlformats.org/officeDocument/2006/relationships/image" Target="media/imgrId41215256.jpg"/><Relationship Id="rId495865f7e38d3d207" Type="http://schemas.openxmlformats.org/officeDocument/2006/relationships/hyperlink" Target="https://iservice.lombardini.it/jsp/Template2/manuale.jsp?id=69&amp;parent=962" TargetMode="External"/><Relationship Id="rId914165f7e38d3e1c4" Type="http://schemas.openxmlformats.org/officeDocument/2006/relationships/hyperlink" Target="https://iservice.lombardini.it/jsp/Template2/manuale.jsp?id=86&amp;parent=962" TargetMode="External"/><Relationship Id="rId323865f7e38d3f1d1" Type="http://schemas.openxmlformats.org/officeDocument/2006/relationships/hyperlink" Target="https://iservice.lombardini.it/jsp/Template2/manuale.jsp?id=87&amp;parent=962" TargetMode="External"/><Relationship Id="rId291765f7e38d4670c" Type="http://schemas.openxmlformats.org/officeDocument/2006/relationships/hyperlink" Target="https://iservice.lombardini.it/jsp/Template2/manuale.jsp?id=56&amp;parent=962" TargetMode="External"/><Relationship Id="rId153465f7e38d48ba8" Type="http://schemas.openxmlformats.org/officeDocument/2006/relationships/hyperlink" Target="https://iservice.lombardini.it/jsp/Template2/manuale.jsp?id=87&amp;parent=962" TargetMode="External"/><Relationship Id="rId232165f7e38d49849" Type="http://schemas.openxmlformats.org/officeDocument/2006/relationships/hyperlink" Target="https://iservice.lombardini.it/jsp/Template2/manuale.jsp?id=87&amp;parent=962" TargetMode="External"/><Relationship Id="rId106265f7e38d4acd9" Type="http://schemas.openxmlformats.org/officeDocument/2006/relationships/hyperlink" Target="https://iservice.lombardini.it/jsp/Template2/manuale.jsp?id=87&amp;parent=962" TargetMode="External"/><Relationship Id="rId593965f7e38d4d29b" Type="http://schemas.openxmlformats.org/officeDocument/2006/relationships/hyperlink" Target="https://iservice.lombardini.it/jsp/Template2/manuale.jsp?id=86&amp;parent=962" TargetMode="External"/><Relationship Id="rId497265f7e38d4e794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15256" Type="http://schemas.openxmlformats.org/officeDocument/2006/relationships/image" Target="media/imgrId412152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15256" Type="http://schemas.openxmlformats.org/officeDocument/2006/relationships/image" Target="media/imgrId412152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15256" Type="http://schemas.openxmlformats.org/officeDocument/2006/relationships/image" Target="media/imgrId412152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15256" Type="http://schemas.openxmlformats.org/officeDocument/2006/relationships/image" Target="media/imgrId412152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15256" Type="http://schemas.openxmlformats.org/officeDocument/2006/relationships/image" Target="media/imgrId412152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15256" Type="http://schemas.openxmlformats.org/officeDocument/2006/relationships/image" Target="media/imgrId412152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