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871580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88716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7676163" w:name="ctxt"/>
    <w:bookmarkEnd w:id="87676163"/>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187642" name="name312765f81be1c441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7565f81be1c441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088292" name="name696965f81be1c9ab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1165f81be1c9ab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08565f81be1ca7c6" w:history="1">
              <w:r>
                <w:rPr>
                  <w:rStyle w:val="DefaultParagraphFontPHPDOCX"/>
                  <w:b/>
                  <w:bCs/>
                  <w:color w:val="0000FF"/>
                  <w:position w:val="-2"/>
                  <w:sz w:val="20"/>
                  <w:szCs w:val="20"/>
                  <w:u w:val="single" w:color=""/>
                </w:rPr>
                <w:t xml:space="preserve">Par. 3.2.2</w:t>
              </w:r>
            </w:hyperlink>
          </w:p>
          <w:p>
            <w:pPr>
              <w:numPr>
                <w:ilvl w:val="0"/>
                <w:numId w:val="4550"/>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946965f81be1caf74"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4552"/>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152765f81be1cca09"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342865f81be1cdb5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682565f81be1cddc6" w:history="1"/>
          </w:p>
          <w:p>
            <w:pPr>
              <w:numPr>
                <w:ilvl w:val="0"/>
                <w:numId w:val="4552"/>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51365f81be1ce14a"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446965f81be1ce3ca"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4552"/>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365403" name="name431965f81be1d5e2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31565f81be1d5e2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4553"/>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4553"/>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4553"/>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98711746" name="name686665f81be1e06e8"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466365f81be1e06e3"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76422462" name="name991165f81be20964b"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289065f81be209647"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99003752" name="name891565f81be211201"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764965f81be2111f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23738969" name="name279465f81be21862c"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216465f81be218627"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25065f81be218e4a"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261848" name="name575465f81be21e19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1065f81be21e19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33665f81be21ed13"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165830" name="name276565f81be2259c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72465f81be2259c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69065f81be226e00"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455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4555"/>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4681772" name="name758165f81be22f85a"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31265f81be22f85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4556"/>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955159" name="name170865f81be2372f8"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393865f81be2372f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4557"/>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9161723" name="name775965f81be23f934"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792065f81be23f93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48465f81be2401ba"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365045" name="name504265f81be24506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8665f81be24505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06165f81be245df1"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4558"/>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4558"/>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0251951" name="name512265f81be24f138"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705565f81be24f13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964037" name="name292665f81be2551e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5365f81be2551d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19565f81be255d94"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869095" name="name152665f81be25a37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47365f81be25a37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322665f81be25b1ba" w:history="1">
              <w:r>
                <w:rPr>
                  <w:rStyle w:val="DefaultParagraphFontPHPDOCX"/>
                  <w:b/>
                  <w:bCs/>
                  <w:color w:val="0000FF"/>
                  <w:position w:val="-2"/>
                  <w:sz w:val="20"/>
                  <w:szCs w:val="20"/>
                  <w:u w:val="single" w:color=""/>
                </w:rPr>
                <w:t xml:space="preserve">Par. 6.6 DISPOSAL and SCRAPPING</w:t>
              </w:r>
            </w:hyperlink>
          </w:p>
          <w:p>
            <w:pPr>
              <w:numPr>
                <w:ilvl w:val="0"/>
                <w:numId w:val="4559"/>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646823" name="name926065f81be260ee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0165f81be260e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4559"/>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0507410" name="name736065f81be26de4f"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225565f81be26de4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16973629" name="name644165f81be274917"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425665f81be27491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82465f81be27527f"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867252" name="name140065f81be279a2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7765f81be279a2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41465f81be27a577"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560"/>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4560"/>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4560"/>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19165578" name="name240065f81be286f68"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144165f81be286f63"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4561"/>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4562"/>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4550"/>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4550"/>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4562">
    <w:multiLevelType w:val="hybridMultilevel"/>
    <w:lvl w:ilvl="0" w:tplc="65751887">
      <w:start w:val="1"/>
      <w:numFmt w:val="decimal"/>
      <w:lvlText w:val="%1."/>
      <w:lvlJc w:val="left"/>
      <w:pPr>
        <w:ind w:left="720" w:hanging="360"/>
      </w:pPr>
    </w:lvl>
    <w:lvl w:ilvl="1" w:tplc="65751887" w:tentative="1">
      <w:start w:val="1"/>
      <w:numFmt w:val="lowerLetter"/>
      <w:lvlText w:val="%2."/>
      <w:lvlJc w:val="left"/>
      <w:pPr>
        <w:ind w:left="1440" w:hanging="360"/>
      </w:pPr>
    </w:lvl>
    <w:lvl w:ilvl="2" w:tplc="65751887" w:tentative="1">
      <w:start w:val="1"/>
      <w:numFmt w:val="lowerRoman"/>
      <w:lvlText w:val="%3."/>
      <w:lvlJc w:val="right"/>
      <w:pPr>
        <w:ind w:left="2160" w:hanging="180"/>
      </w:pPr>
    </w:lvl>
    <w:lvl w:ilvl="3" w:tplc="65751887" w:tentative="1">
      <w:start w:val="1"/>
      <w:numFmt w:val="decimal"/>
      <w:lvlText w:val="%4."/>
      <w:lvlJc w:val="left"/>
      <w:pPr>
        <w:ind w:left="2880" w:hanging="360"/>
      </w:pPr>
    </w:lvl>
    <w:lvl w:ilvl="4" w:tplc="65751887" w:tentative="1">
      <w:start w:val="1"/>
      <w:numFmt w:val="lowerLetter"/>
      <w:lvlText w:val="%5."/>
      <w:lvlJc w:val="left"/>
      <w:pPr>
        <w:ind w:left="3600" w:hanging="360"/>
      </w:pPr>
    </w:lvl>
    <w:lvl w:ilvl="5" w:tplc="65751887" w:tentative="1">
      <w:start w:val="1"/>
      <w:numFmt w:val="lowerRoman"/>
      <w:lvlText w:val="%6."/>
      <w:lvlJc w:val="right"/>
      <w:pPr>
        <w:ind w:left="4320" w:hanging="180"/>
      </w:pPr>
    </w:lvl>
    <w:lvl w:ilvl="6" w:tplc="65751887" w:tentative="1">
      <w:start w:val="1"/>
      <w:numFmt w:val="decimal"/>
      <w:lvlText w:val="%7."/>
      <w:lvlJc w:val="left"/>
      <w:pPr>
        <w:ind w:left="5040" w:hanging="360"/>
      </w:pPr>
    </w:lvl>
    <w:lvl w:ilvl="7" w:tplc="65751887" w:tentative="1">
      <w:start w:val="1"/>
      <w:numFmt w:val="lowerLetter"/>
      <w:lvlText w:val="%8."/>
      <w:lvlJc w:val="left"/>
      <w:pPr>
        <w:ind w:left="5760" w:hanging="360"/>
      </w:pPr>
    </w:lvl>
    <w:lvl w:ilvl="8" w:tplc="65751887" w:tentative="1">
      <w:start w:val="1"/>
      <w:numFmt w:val="lowerRoman"/>
      <w:lvlText w:val="%9."/>
      <w:lvlJc w:val="right"/>
      <w:pPr>
        <w:ind w:left="6480" w:hanging="180"/>
      </w:pPr>
    </w:lvl>
  </w:abstractNum>
  <w:abstractNum w:abstractNumId="4561">
    <w:multiLevelType w:val="hybridMultilevel"/>
    <w:lvl w:ilvl="0" w:tplc="32378651">
      <w:start w:val="1"/>
      <w:numFmt w:val="decimal"/>
      <w:lvlText w:val="%1."/>
      <w:lvlJc w:val="left"/>
      <w:pPr>
        <w:ind w:left="720" w:hanging="360"/>
      </w:pPr>
    </w:lvl>
    <w:lvl w:ilvl="1" w:tplc="32378651" w:tentative="1">
      <w:start w:val="1"/>
      <w:numFmt w:val="lowerLetter"/>
      <w:lvlText w:val="%2."/>
      <w:lvlJc w:val="left"/>
      <w:pPr>
        <w:ind w:left="1440" w:hanging="360"/>
      </w:pPr>
    </w:lvl>
    <w:lvl w:ilvl="2" w:tplc="32378651" w:tentative="1">
      <w:start w:val="1"/>
      <w:numFmt w:val="lowerRoman"/>
      <w:lvlText w:val="%3."/>
      <w:lvlJc w:val="right"/>
      <w:pPr>
        <w:ind w:left="2160" w:hanging="180"/>
      </w:pPr>
    </w:lvl>
    <w:lvl w:ilvl="3" w:tplc="32378651" w:tentative="1">
      <w:start w:val="1"/>
      <w:numFmt w:val="decimal"/>
      <w:lvlText w:val="%4."/>
      <w:lvlJc w:val="left"/>
      <w:pPr>
        <w:ind w:left="2880" w:hanging="360"/>
      </w:pPr>
    </w:lvl>
    <w:lvl w:ilvl="4" w:tplc="32378651" w:tentative="1">
      <w:start w:val="1"/>
      <w:numFmt w:val="lowerLetter"/>
      <w:lvlText w:val="%5."/>
      <w:lvlJc w:val="left"/>
      <w:pPr>
        <w:ind w:left="3600" w:hanging="360"/>
      </w:pPr>
    </w:lvl>
    <w:lvl w:ilvl="5" w:tplc="32378651" w:tentative="1">
      <w:start w:val="1"/>
      <w:numFmt w:val="lowerRoman"/>
      <w:lvlText w:val="%6."/>
      <w:lvlJc w:val="right"/>
      <w:pPr>
        <w:ind w:left="4320" w:hanging="180"/>
      </w:pPr>
    </w:lvl>
    <w:lvl w:ilvl="6" w:tplc="32378651" w:tentative="1">
      <w:start w:val="1"/>
      <w:numFmt w:val="decimal"/>
      <w:lvlText w:val="%7."/>
      <w:lvlJc w:val="left"/>
      <w:pPr>
        <w:ind w:left="5040" w:hanging="360"/>
      </w:pPr>
    </w:lvl>
    <w:lvl w:ilvl="7" w:tplc="32378651" w:tentative="1">
      <w:start w:val="1"/>
      <w:numFmt w:val="lowerLetter"/>
      <w:lvlText w:val="%8."/>
      <w:lvlJc w:val="left"/>
      <w:pPr>
        <w:ind w:left="5760" w:hanging="360"/>
      </w:pPr>
    </w:lvl>
    <w:lvl w:ilvl="8" w:tplc="32378651" w:tentative="1">
      <w:start w:val="1"/>
      <w:numFmt w:val="lowerRoman"/>
      <w:lvlText w:val="%9."/>
      <w:lvlJc w:val="right"/>
      <w:pPr>
        <w:ind w:left="6480" w:hanging="180"/>
      </w:pPr>
    </w:lvl>
  </w:abstractNum>
  <w:abstractNum w:abstractNumId="4560">
    <w:multiLevelType w:val="hybridMultilevel"/>
    <w:lvl w:ilvl="0" w:tplc="89596059">
      <w:start w:val="1"/>
      <w:numFmt w:val="decimal"/>
      <w:lvlText w:val="%1."/>
      <w:lvlJc w:val="left"/>
      <w:pPr>
        <w:ind w:left="720" w:hanging="360"/>
      </w:pPr>
    </w:lvl>
    <w:lvl w:ilvl="1" w:tplc="89596059" w:tentative="1">
      <w:start w:val="1"/>
      <w:numFmt w:val="lowerLetter"/>
      <w:lvlText w:val="%2."/>
      <w:lvlJc w:val="left"/>
      <w:pPr>
        <w:ind w:left="1440" w:hanging="360"/>
      </w:pPr>
    </w:lvl>
    <w:lvl w:ilvl="2" w:tplc="89596059" w:tentative="1">
      <w:start w:val="1"/>
      <w:numFmt w:val="lowerRoman"/>
      <w:lvlText w:val="%3."/>
      <w:lvlJc w:val="right"/>
      <w:pPr>
        <w:ind w:left="2160" w:hanging="180"/>
      </w:pPr>
    </w:lvl>
    <w:lvl w:ilvl="3" w:tplc="89596059" w:tentative="1">
      <w:start w:val="1"/>
      <w:numFmt w:val="decimal"/>
      <w:lvlText w:val="%4."/>
      <w:lvlJc w:val="left"/>
      <w:pPr>
        <w:ind w:left="2880" w:hanging="360"/>
      </w:pPr>
    </w:lvl>
    <w:lvl w:ilvl="4" w:tplc="89596059" w:tentative="1">
      <w:start w:val="1"/>
      <w:numFmt w:val="lowerLetter"/>
      <w:lvlText w:val="%5."/>
      <w:lvlJc w:val="left"/>
      <w:pPr>
        <w:ind w:left="3600" w:hanging="360"/>
      </w:pPr>
    </w:lvl>
    <w:lvl w:ilvl="5" w:tplc="89596059" w:tentative="1">
      <w:start w:val="1"/>
      <w:numFmt w:val="lowerRoman"/>
      <w:lvlText w:val="%6."/>
      <w:lvlJc w:val="right"/>
      <w:pPr>
        <w:ind w:left="4320" w:hanging="180"/>
      </w:pPr>
    </w:lvl>
    <w:lvl w:ilvl="6" w:tplc="89596059" w:tentative="1">
      <w:start w:val="1"/>
      <w:numFmt w:val="decimal"/>
      <w:lvlText w:val="%7."/>
      <w:lvlJc w:val="left"/>
      <w:pPr>
        <w:ind w:left="5040" w:hanging="360"/>
      </w:pPr>
    </w:lvl>
    <w:lvl w:ilvl="7" w:tplc="89596059" w:tentative="1">
      <w:start w:val="1"/>
      <w:numFmt w:val="lowerLetter"/>
      <w:lvlText w:val="%8."/>
      <w:lvlJc w:val="left"/>
      <w:pPr>
        <w:ind w:left="5760" w:hanging="360"/>
      </w:pPr>
    </w:lvl>
    <w:lvl w:ilvl="8" w:tplc="89596059" w:tentative="1">
      <w:start w:val="1"/>
      <w:numFmt w:val="lowerRoman"/>
      <w:lvlText w:val="%9."/>
      <w:lvlJc w:val="right"/>
      <w:pPr>
        <w:ind w:left="6480" w:hanging="180"/>
      </w:pPr>
    </w:lvl>
  </w:abstractNum>
  <w:abstractNum w:abstractNumId="4559">
    <w:multiLevelType w:val="hybridMultilevel"/>
    <w:lvl w:ilvl="0" w:tplc="68958158">
      <w:start w:val="1"/>
      <w:numFmt w:val="decimal"/>
      <w:lvlText w:val="%1."/>
      <w:lvlJc w:val="left"/>
      <w:pPr>
        <w:ind w:left="720" w:hanging="360"/>
      </w:pPr>
    </w:lvl>
    <w:lvl w:ilvl="1" w:tplc="68958158" w:tentative="1">
      <w:start w:val="1"/>
      <w:numFmt w:val="lowerLetter"/>
      <w:lvlText w:val="%2."/>
      <w:lvlJc w:val="left"/>
      <w:pPr>
        <w:ind w:left="1440" w:hanging="360"/>
      </w:pPr>
    </w:lvl>
    <w:lvl w:ilvl="2" w:tplc="68958158" w:tentative="1">
      <w:start w:val="1"/>
      <w:numFmt w:val="lowerRoman"/>
      <w:lvlText w:val="%3."/>
      <w:lvlJc w:val="right"/>
      <w:pPr>
        <w:ind w:left="2160" w:hanging="180"/>
      </w:pPr>
    </w:lvl>
    <w:lvl w:ilvl="3" w:tplc="68958158" w:tentative="1">
      <w:start w:val="1"/>
      <w:numFmt w:val="decimal"/>
      <w:lvlText w:val="%4."/>
      <w:lvlJc w:val="left"/>
      <w:pPr>
        <w:ind w:left="2880" w:hanging="360"/>
      </w:pPr>
    </w:lvl>
    <w:lvl w:ilvl="4" w:tplc="68958158" w:tentative="1">
      <w:start w:val="1"/>
      <w:numFmt w:val="lowerLetter"/>
      <w:lvlText w:val="%5."/>
      <w:lvlJc w:val="left"/>
      <w:pPr>
        <w:ind w:left="3600" w:hanging="360"/>
      </w:pPr>
    </w:lvl>
    <w:lvl w:ilvl="5" w:tplc="68958158" w:tentative="1">
      <w:start w:val="1"/>
      <w:numFmt w:val="lowerRoman"/>
      <w:lvlText w:val="%6."/>
      <w:lvlJc w:val="right"/>
      <w:pPr>
        <w:ind w:left="4320" w:hanging="180"/>
      </w:pPr>
    </w:lvl>
    <w:lvl w:ilvl="6" w:tplc="68958158" w:tentative="1">
      <w:start w:val="1"/>
      <w:numFmt w:val="decimal"/>
      <w:lvlText w:val="%7."/>
      <w:lvlJc w:val="left"/>
      <w:pPr>
        <w:ind w:left="5040" w:hanging="360"/>
      </w:pPr>
    </w:lvl>
    <w:lvl w:ilvl="7" w:tplc="68958158" w:tentative="1">
      <w:start w:val="1"/>
      <w:numFmt w:val="lowerLetter"/>
      <w:lvlText w:val="%8."/>
      <w:lvlJc w:val="left"/>
      <w:pPr>
        <w:ind w:left="5760" w:hanging="360"/>
      </w:pPr>
    </w:lvl>
    <w:lvl w:ilvl="8" w:tplc="68958158" w:tentative="1">
      <w:start w:val="1"/>
      <w:numFmt w:val="lowerRoman"/>
      <w:lvlText w:val="%9."/>
      <w:lvlJc w:val="right"/>
      <w:pPr>
        <w:ind w:left="6480" w:hanging="180"/>
      </w:pPr>
    </w:lvl>
  </w:abstractNum>
  <w:abstractNum w:abstractNumId="4558">
    <w:multiLevelType w:val="hybridMultilevel"/>
    <w:lvl w:ilvl="0" w:tplc="96388714">
      <w:start w:val="1"/>
      <w:numFmt w:val="decimal"/>
      <w:lvlText w:val="%1."/>
      <w:lvlJc w:val="left"/>
      <w:pPr>
        <w:ind w:left="720" w:hanging="360"/>
      </w:pPr>
    </w:lvl>
    <w:lvl w:ilvl="1" w:tplc="96388714" w:tentative="1">
      <w:start w:val="1"/>
      <w:numFmt w:val="lowerLetter"/>
      <w:lvlText w:val="%2."/>
      <w:lvlJc w:val="left"/>
      <w:pPr>
        <w:ind w:left="1440" w:hanging="360"/>
      </w:pPr>
    </w:lvl>
    <w:lvl w:ilvl="2" w:tplc="96388714" w:tentative="1">
      <w:start w:val="1"/>
      <w:numFmt w:val="lowerRoman"/>
      <w:lvlText w:val="%3."/>
      <w:lvlJc w:val="right"/>
      <w:pPr>
        <w:ind w:left="2160" w:hanging="180"/>
      </w:pPr>
    </w:lvl>
    <w:lvl w:ilvl="3" w:tplc="96388714" w:tentative="1">
      <w:start w:val="1"/>
      <w:numFmt w:val="decimal"/>
      <w:lvlText w:val="%4."/>
      <w:lvlJc w:val="left"/>
      <w:pPr>
        <w:ind w:left="2880" w:hanging="360"/>
      </w:pPr>
    </w:lvl>
    <w:lvl w:ilvl="4" w:tplc="96388714" w:tentative="1">
      <w:start w:val="1"/>
      <w:numFmt w:val="lowerLetter"/>
      <w:lvlText w:val="%5."/>
      <w:lvlJc w:val="left"/>
      <w:pPr>
        <w:ind w:left="3600" w:hanging="360"/>
      </w:pPr>
    </w:lvl>
    <w:lvl w:ilvl="5" w:tplc="96388714" w:tentative="1">
      <w:start w:val="1"/>
      <w:numFmt w:val="lowerRoman"/>
      <w:lvlText w:val="%6."/>
      <w:lvlJc w:val="right"/>
      <w:pPr>
        <w:ind w:left="4320" w:hanging="180"/>
      </w:pPr>
    </w:lvl>
    <w:lvl w:ilvl="6" w:tplc="96388714" w:tentative="1">
      <w:start w:val="1"/>
      <w:numFmt w:val="decimal"/>
      <w:lvlText w:val="%7."/>
      <w:lvlJc w:val="left"/>
      <w:pPr>
        <w:ind w:left="5040" w:hanging="360"/>
      </w:pPr>
    </w:lvl>
    <w:lvl w:ilvl="7" w:tplc="96388714" w:tentative="1">
      <w:start w:val="1"/>
      <w:numFmt w:val="lowerLetter"/>
      <w:lvlText w:val="%8."/>
      <w:lvlJc w:val="left"/>
      <w:pPr>
        <w:ind w:left="5760" w:hanging="360"/>
      </w:pPr>
    </w:lvl>
    <w:lvl w:ilvl="8" w:tplc="96388714" w:tentative="1">
      <w:start w:val="1"/>
      <w:numFmt w:val="lowerRoman"/>
      <w:lvlText w:val="%9."/>
      <w:lvlJc w:val="right"/>
      <w:pPr>
        <w:ind w:left="6480" w:hanging="180"/>
      </w:pPr>
    </w:lvl>
  </w:abstractNum>
  <w:abstractNum w:abstractNumId="4557">
    <w:multiLevelType w:val="hybridMultilevel"/>
    <w:lvl w:ilvl="0" w:tplc="65944271">
      <w:start w:val="1"/>
      <w:numFmt w:val="decimal"/>
      <w:lvlText w:val="%1."/>
      <w:lvlJc w:val="left"/>
      <w:pPr>
        <w:ind w:left="720" w:hanging="360"/>
      </w:pPr>
    </w:lvl>
    <w:lvl w:ilvl="1" w:tplc="65944271" w:tentative="1">
      <w:start w:val="1"/>
      <w:numFmt w:val="lowerLetter"/>
      <w:lvlText w:val="%2."/>
      <w:lvlJc w:val="left"/>
      <w:pPr>
        <w:ind w:left="1440" w:hanging="360"/>
      </w:pPr>
    </w:lvl>
    <w:lvl w:ilvl="2" w:tplc="65944271" w:tentative="1">
      <w:start w:val="1"/>
      <w:numFmt w:val="lowerRoman"/>
      <w:lvlText w:val="%3."/>
      <w:lvlJc w:val="right"/>
      <w:pPr>
        <w:ind w:left="2160" w:hanging="180"/>
      </w:pPr>
    </w:lvl>
    <w:lvl w:ilvl="3" w:tplc="65944271" w:tentative="1">
      <w:start w:val="1"/>
      <w:numFmt w:val="decimal"/>
      <w:lvlText w:val="%4."/>
      <w:lvlJc w:val="left"/>
      <w:pPr>
        <w:ind w:left="2880" w:hanging="360"/>
      </w:pPr>
    </w:lvl>
    <w:lvl w:ilvl="4" w:tplc="65944271" w:tentative="1">
      <w:start w:val="1"/>
      <w:numFmt w:val="lowerLetter"/>
      <w:lvlText w:val="%5."/>
      <w:lvlJc w:val="left"/>
      <w:pPr>
        <w:ind w:left="3600" w:hanging="360"/>
      </w:pPr>
    </w:lvl>
    <w:lvl w:ilvl="5" w:tplc="65944271" w:tentative="1">
      <w:start w:val="1"/>
      <w:numFmt w:val="lowerRoman"/>
      <w:lvlText w:val="%6."/>
      <w:lvlJc w:val="right"/>
      <w:pPr>
        <w:ind w:left="4320" w:hanging="180"/>
      </w:pPr>
    </w:lvl>
    <w:lvl w:ilvl="6" w:tplc="65944271" w:tentative="1">
      <w:start w:val="1"/>
      <w:numFmt w:val="decimal"/>
      <w:lvlText w:val="%7."/>
      <w:lvlJc w:val="left"/>
      <w:pPr>
        <w:ind w:left="5040" w:hanging="360"/>
      </w:pPr>
    </w:lvl>
    <w:lvl w:ilvl="7" w:tplc="65944271" w:tentative="1">
      <w:start w:val="1"/>
      <w:numFmt w:val="lowerLetter"/>
      <w:lvlText w:val="%8."/>
      <w:lvlJc w:val="left"/>
      <w:pPr>
        <w:ind w:left="5760" w:hanging="360"/>
      </w:pPr>
    </w:lvl>
    <w:lvl w:ilvl="8" w:tplc="65944271" w:tentative="1">
      <w:start w:val="1"/>
      <w:numFmt w:val="lowerRoman"/>
      <w:lvlText w:val="%9."/>
      <w:lvlJc w:val="right"/>
      <w:pPr>
        <w:ind w:left="6480" w:hanging="180"/>
      </w:pPr>
    </w:lvl>
  </w:abstractNum>
  <w:abstractNum w:abstractNumId="4556">
    <w:multiLevelType w:val="hybridMultilevel"/>
    <w:lvl w:ilvl="0" w:tplc="37398504">
      <w:start w:val="1"/>
      <w:numFmt w:val="decimal"/>
      <w:lvlText w:val="%1."/>
      <w:lvlJc w:val="left"/>
      <w:pPr>
        <w:ind w:left="720" w:hanging="360"/>
      </w:pPr>
    </w:lvl>
    <w:lvl w:ilvl="1" w:tplc="37398504" w:tentative="1">
      <w:start w:val="1"/>
      <w:numFmt w:val="lowerLetter"/>
      <w:lvlText w:val="%2."/>
      <w:lvlJc w:val="left"/>
      <w:pPr>
        <w:ind w:left="1440" w:hanging="360"/>
      </w:pPr>
    </w:lvl>
    <w:lvl w:ilvl="2" w:tplc="37398504" w:tentative="1">
      <w:start w:val="1"/>
      <w:numFmt w:val="lowerRoman"/>
      <w:lvlText w:val="%3."/>
      <w:lvlJc w:val="right"/>
      <w:pPr>
        <w:ind w:left="2160" w:hanging="180"/>
      </w:pPr>
    </w:lvl>
    <w:lvl w:ilvl="3" w:tplc="37398504" w:tentative="1">
      <w:start w:val="1"/>
      <w:numFmt w:val="decimal"/>
      <w:lvlText w:val="%4."/>
      <w:lvlJc w:val="left"/>
      <w:pPr>
        <w:ind w:left="2880" w:hanging="360"/>
      </w:pPr>
    </w:lvl>
    <w:lvl w:ilvl="4" w:tplc="37398504" w:tentative="1">
      <w:start w:val="1"/>
      <w:numFmt w:val="lowerLetter"/>
      <w:lvlText w:val="%5."/>
      <w:lvlJc w:val="left"/>
      <w:pPr>
        <w:ind w:left="3600" w:hanging="360"/>
      </w:pPr>
    </w:lvl>
    <w:lvl w:ilvl="5" w:tplc="37398504" w:tentative="1">
      <w:start w:val="1"/>
      <w:numFmt w:val="lowerRoman"/>
      <w:lvlText w:val="%6."/>
      <w:lvlJc w:val="right"/>
      <w:pPr>
        <w:ind w:left="4320" w:hanging="180"/>
      </w:pPr>
    </w:lvl>
    <w:lvl w:ilvl="6" w:tplc="37398504" w:tentative="1">
      <w:start w:val="1"/>
      <w:numFmt w:val="decimal"/>
      <w:lvlText w:val="%7."/>
      <w:lvlJc w:val="left"/>
      <w:pPr>
        <w:ind w:left="5040" w:hanging="360"/>
      </w:pPr>
    </w:lvl>
    <w:lvl w:ilvl="7" w:tplc="37398504" w:tentative="1">
      <w:start w:val="1"/>
      <w:numFmt w:val="lowerLetter"/>
      <w:lvlText w:val="%8."/>
      <w:lvlJc w:val="left"/>
      <w:pPr>
        <w:ind w:left="5760" w:hanging="360"/>
      </w:pPr>
    </w:lvl>
    <w:lvl w:ilvl="8" w:tplc="37398504" w:tentative="1">
      <w:start w:val="1"/>
      <w:numFmt w:val="lowerRoman"/>
      <w:lvlText w:val="%9."/>
      <w:lvlJc w:val="right"/>
      <w:pPr>
        <w:ind w:left="6480" w:hanging="180"/>
      </w:pPr>
    </w:lvl>
  </w:abstractNum>
  <w:abstractNum w:abstractNumId="4555">
    <w:multiLevelType w:val="hybridMultilevel"/>
    <w:lvl w:ilvl="0" w:tplc="27798381">
      <w:start w:val="1"/>
      <w:numFmt w:val="decimal"/>
      <w:lvlText w:val="%1."/>
      <w:lvlJc w:val="left"/>
      <w:pPr>
        <w:ind w:left="720" w:hanging="360"/>
      </w:pPr>
    </w:lvl>
    <w:lvl w:ilvl="1" w:tplc="27798381" w:tentative="1">
      <w:start w:val="1"/>
      <w:numFmt w:val="lowerLetter"/>
      <w:lvlText w:val="%2."/>
      <w:lvlJc w:val="left"/>
      <w:pPr>
        <w:ind w:left="1440" w:hanging="360"/>
      </w:pPr>
    </w:lvl>
    <w:lvl w:ilvl="2" w:tplc="27798381" w:tentative="1">
      <w:start w:val="1"/>
      <w:numFmt w:val="lowerRoman"/>
      <w:lvlText w:val="%3."/>
      <w:lvlJc w:val="right"/>
      <w:pPr>
        <w:ind w:left="2160" w:hanging="180"/>
      </w:pPr>
    </w:lvl>
    <w:lvl w:ilvl="3" w:tplc="27798381" w:tentative="1">
      <w:start w:val="1"/>
      <w:numFmt w:val="decimal"/>
      <w:lvlText w:val="%4."/>
      <w:lvlJc w:val="left"/>
      <w:pPr>
        <w:ind w:left="2880" w:hanging="360"/>
      </w:pPr>
    </w:lvl>
    <w:lvl w:ilvl="4" w:tplc="27798381" w:tentative="1">
      <w:start w:val="1"/>
      <w:numFmt w:val="lowerLetter"/>
      <w:lvlText w:val="%5."/>
      <w:lvlJc w:val="left"/>
      <w:pPr>
        <w:ind w:left="3600" w:hanging="360"/>
      </w:pPr>
    </w:lvl>
    <w:lvl w:ilvl="5" w:tplc="27798381" w:tentative="1">
      <w:start w:val="1"/>
      <w:numFmt w:val="lowerRoman"/>
      <w:lvlText w:val="%6."/>
      <w:lvlJc w:val="right"/>
      <w:pPr>
        <w:ind w:left="4320" w:hanging="180"/>
      </w:pPr>
    </w:lvl>
    <w:lvl w:ilvl="6" w:tplc="27798381" w:tentative="1">
      <w:start w:val="1"/>
      <w:numFmt w:val="decimal"/>
      <w:lvlText w:val="%7."/>
      <w:lvlJc w:val="left"/>
      <w:pPr>
        <w:ind w:left="5040" w:hanging="360"/>
      </w:pPr>
    </w:lvl>
    <w:lvl w:ilvl="7" w:tplc="27798381" w:tentative="1">
      <w:start w:val="1"/>
      <w:numFmt w:val="lowerLetter"/>
      <w:lvlText w:val="%8."/>
      <w:lvlJc w:val="left"/>
      <w:pPr>
        <w:ind w:left="5760" w:hanging="360"/>
      </w:pPr>
    </w:lvl>
    <w:lvl w:ilvl="8" w:tplc="27798381" w:tentative="1">
      <w:start w:val="1"/>
      <w:numFmt w:val="lowerRoman"/>
      <w:lvlText w:val="%9."/>
      <w:lvlJc w:val="right"/>
      <w:pPr>
        <w:ind w:left="6480" w:hanging="180"/>
      </w:pPr>
    </w:lvl>
  </w:abstractNum>
  <w:abstractNum w:abstractNumId="4554">
    <w:multiLevelType w:val="hybridMultilevel"/>
    <w:lvl w:ilvl="0" w:tplc="26047653">
      <w:start w:val="1"/>
      <w:numFmt w:val="decimal"/>
      <w:lvlText w:val="%1."/>
      <w:lvlJc w:val="left"/>
      <w:pPr>
        <w:ind w:left="720" w:hanging="360"/>
      </w:pPr>
    </w:lvl>
    <w:lvl w:ilvl="1" w:tplc="26047653" w:tentative="1">
      <w:start w:val="1"/>
      <w:numFmt w:val="lowerLetter"/>
      <w:lvlText w:val="%2."/>
      <w:lvlJc w:val="left"/>
      <w:pPr>
        <w:ind w:left="1440" w:hanging="360"/>
      </w:pPr>
    </w:lvl>
    <w:lvl w:ilvl="2" w:tplc="26047653" w:tentative="1">
      <w:start w:val="1"/>
      <w:numFmt w:val="lowerRoman"/>
      <w:lvlText w:val="%3."/>
      <w:lvlJc w:val="right"/>
      <w:pPr>
        <w:ind w:left="2160" w:hanging="180"/>
      </w:pPr>
    </w:lvl>
    <w:lvl w:ilvl="3" w:tplc="26047653" w:tentative="1">
      <w:start w:val="1"/>
      <w:numFmt w:val="decimal"/>
      <w:lvlText w:val="%4."/>
      <w:lvlJc w:val="left"/>
      <w:pPr>
        <w:ind w:left="2880" w:hanging="360"/>
      </w:pPr>
    </w:lvl>
    <w:lvl w:ilvl="4" w:tplc="26047653" w:tentative="1">
      <w:start w:val="1"/>
      <w:numFmt w:val="lowerLetter"/>
      <w:lvlText w:val="%5."/>
      <w:lvlJc w:val="left"/>
      <w:pPr>
        <w:ind w:left="3600" w:hanging="360"/>
      </w:pPr>
    </w:lvl>
    <w:lvl w:ilvl="5" w:tplc="26047653" w:tentative="1">
      <w:start w:val="1"/>
      <w:numFmt w:val="lowerRoman"/>
      <w:lvlText w:val="%6."/>
      <w:lvlJc w:val="right"/>
      <w:pPr>
        <w:ind w:left="4320" w:hanging="180"/>
      </w:pPr>
    </w:lvl>
    <w:lvl w:ilvl="6" w:tplc="26047653" w:tentative="1">
      <w:start w:val="1"/>
      <w:numFmt w:val="decimal"/>
      <w:lvlText w:val="%7."/>
      <w:lvlJc w:val="left"/>
      <w:pPr>
        <w:ind w:left="5040" w:hanging="360"/>
      </w:pPr>
    </w:lvl>
    <w:lvl w:ilvl="7" w:tplc="26047653" w:tentative="1">
      <w:start w:val="1"/>
      <w:numFmt w:val="lowerLetter"/>
      <w:lvlText w:val="%8."/>
      <w:lvlJc w:val="left"/>
      <w:pPr>
        <w:ind w:left="5760" w:hanging="360"/>
      </w:pPr>
    </w:lvl>
    <w:lvl w:ilvl="8" w:tplc="26047653" w:tentative="1">
      <w:start w:val="1"/>
      <w:numFmt w:val="lowerRoman"/>
      <w:lvlText w:val="%9."/>
      <w:lvlJc w:val="right"/>
      <w:pPr>
        <w:ind w:left="6480" w:hanging="180"/>
      </w:pPr>
    </w:lvl>
  </w:abstractNum>
  <w:abstractNum w:abstractNumId="4553">
    <w:multiLevelType w:val="hybridMultilevel"/>
    <w:lvl w:ilvl="0" w:tplc="54139676">
      <w:start w:val="1"/>
      <w:numFmt w:val="decimal"/>
      <w:lvlText w:val="%1."/>
      <w:lvlJc w:val="left"/>
      <w:pPr>
        <w:ind w:left="720" w:hanging="360"/>
      </w:pPr>
    </w:lvl>
    <w:lvl w:ilvl="1" w:tplc="54139676" w:tentative="1">
      <w:start w:val="1"/>
      <w:numFmt w:val="lowerLetter"/>
      <w:lvlText w:val="%2."/>
      <w:lvlJc w:val="left"/>
      <w:pPr>
        <w:ind w:left="1440" w:hanging="360"/>
      </w:pPr>
    </w:lvl>
    <w:lvl w:ilvl="2" w:tplc="54139676" w:tentative="1">
      <w:start w:val="1"/>
      <w:numFmt w:val="lowerRoman"/>
      <w:lvlText w:val="%3."/>
      <w:lvlJc w:val="right"/>
      <w:pPr>
        <w:ind w:left="2160" w:hanging="180"/>
      </w:pPr>
    </w:lvl>
    <w:lvl w:ilvl="3" w:tplc="54139676" w:tentative="1">
      <w:start w:val="1"/>
      <w:numFmt w:val="decimal"/>
      <w:lvlText w:val="%4."/>
      <w:lvlJc w:val="left"/>
      <w:pPr>
        <w:ind w:left="2880" w:hanging="360"/>
      </w:pPr>
    </w:lvl>
    <w:lvl w:ilvl="4" w:tplc="54139676" w:tentative="1">
      <w:start w:val="1"/>
      <w:numFmt w:val="lowerLetter"/>
      <w:lvlText w:val="%5."/>
      <w:lvlJc w:val="left"/>
      <w:pPr>
        <w:ind w:left="3600" w:hanging="360"/>
      </w:pPr>
    </w:lvl>
    <w:lvl w:ilvl="5" w:tplc="54139676" w:tentative="1">
      <w:start w:val="1"/>
      <w:numFmt w:val="lowerRoman"/>
      <w:lvlText w:val="%6."/>
      <w:lvlJc w:val="right"/>
      <w:pPr>
        <w:ind w:left="4320" w:hanging="180"/>
      </w:pPr>
    </w:lvl>
    <w:lvl w:ilvl="6" w:tplc="54139676" w:tentative="1">
      <w:start w:val="1"/>
      <w:numFmt w:val="decimal"/>
      <w:lvlText w:val="%7."/>
      <w:lvlJc w:val="left"/>
      <w:pPr>
        <w:ind w:left="5040" w:hanging="360"/>
      </w:pPr>
    </w:lvl>
    <w:lvl w:ilvl="7" w:tplc="54139676" w:tentative="1">
      <w:start w:val="1"/>
      <w:numFmt w:val="lowerLetter"/>
      <w:lvlText w:val="%8."/>
      <w:lvlJc w:val="left"/>
      <w:pPr>
        <w:ind w:left="5760" w:hanging="360"/>
      </w:pPr>
    </w:lvl>
    <w:lvl w:ilvl="8" w:tplc="54139676" w:tentative="1">
      <w:start w:val="1"/>
      <w:numFmt w:val="lowerRoman"/>
      <w:lvlText w:val="%9."/>
      <w:lvlJc w:val="right"/>
      <w:pPr>
        <w:ind w:left="6480" w:hanging="180"/>
      </w:pPr>
    </w:lvl>
  </w:abstractNum>
  <w:abstractNum w:abstractNumId="4552">
    <w:multiLevelType w:val="hybridMultilevel"/>
    <w:lvl w:ilvl="0" w:tplc="55995753">
      <w:start w:val="1"/>
      <w:numFmt w:val="decimal"/>
      <w:lvlText w:val="%1."/>
      <w:lvlJc w:val="left"/>
      <w:pPr>
        <w:ind w:left="720" w:hanging="360"/>
      </w:pPr>
    </w:lvl>
    <w:lvl w:ilvl="1" w:tplc="55995753" w:tentative="1">
      <w:start w:val="1"/>
      <w:numFmt w:val="lowerLetter"/>
      <w:lvlText w:val="%2."/>
      <w:lvlJc w:val="left"/>
      <w:pPr>
        <w:ind w:left="1440" w:hanging="360"/>
      </w:pPr>
    </w:lvl>
    <w:lvl w:ilvl="2" w:tplc="55995753" w:tentative="1">
      <w:start w:val="1"/>
      <w:numFmt w:val="lowerRoman"/>
      <w:lvlText w:val="%3."/>
      <w:lvlJc w:val="right"/>
      <w:pPr>
        <w:ind w:left="2160" w:hanging="180"/>
      </w:pPr>
    </w:lvl>
    <w:lvl w:ilvl="3" w:tplc="55995753" w:tentative="1">
      <w:start w:val="1"/>
      <w:numFmt w:val="decimal"/>
      <w:lvlText w:val="%4."/>
      <w:lvlJc w:val="left"/>
      <w:pPr>
        <w:ind w:left="2880" w:hanging="360"/>
      </w:pPr>
    </w:lvl>
    <w:lvl w:ilvl="4" w:tplc="55995753" w:tentative="1">
      <w:start w:val="1"/>
      <w:numFmt w:val="lowerLetter"/>
      <w:lvlText w:val="%5."/>
      <w:lvlJc w:val="left"/>
      <w:pPr>
        <w:ind w:left="3600" w:hanging="360"/>
      </w:pPr>
    </w:lvl>
    <w:lvl w:ilvl="5" w:tplc="55995753" w:tentative="1">
      <w:start w:val="1"/>
      <w:numFmt w:val="lowerRoman"/>
      <w:lvlText w:val="%6."/>
      <w:lvlJc w:val="right"/>
      <w:pPr>
        <w:ind w:left="4320" w:hanging="180"/>
      </w:pPr>
    </w:lvl>
    <w:lvl w:ilvl="6" w:tplc="55995753" w:tentative="1">
      <w:start w:val="1"/>
      <w:numFmt w:val="decimal"/>
      <w:lvlText w:val="%7."/>
      <w:lvlJc w:val="left"/>
      <w:pPr>
        <w:ind w:left="5040" w:hanging="360"/>
      </w:pPr>
    </w:lvl>
    <w:lvl w:ilvl="7" w:tplc="55995753" w:tentative="1">
      <w:start w:val="1"/>
      <w:numFmt w:val="lowerLetter"/>
      <w:lvlText w:val="%8."/>
      <w:lvlJc w:val="left"/>
      <w:pPr>
        <w:ind w:left="5760" w:hanging="360"/>
      </w:pPr>
    </w:lvl>
    <w:lvl w:ilvl="8" w:tplc="55995753" w:tentative="1">
      <w:start w:val="1"/>
      <w:numFmt w:val="lowerRoman"/>
      <w:lvlText w:val="%9."/>
      <w:lvlJc w:val="right"/>
      <w:pPr>
        <w:ind w:left="6480" w:hanging="180"/>
      </w:pPr>
    </w:lvl>
  </w:abstractNum>
  <w:abstractNum w:abstractNumId="4551">
    <w:multiLevelType w:val="hybridMultilevel"/>
    <w:lvl w:ilvl="0" w:tplc="19936565">
      <w:start w:val="1"/>
      <w:numFmt w:val="decimal"/>
      <w:lvlText w:val="%1."/>
      <w:lvlJc w:val="left"/>
      <w:pPr>
        <w:ind w:left="720" w:hanging="360"/>
      </w:pPr>
    </w:lvl>
    <w:lvl w:ilvl="1" w:tplc="19936565" w:tentative="1">
      <w:start w:val="1"/>
      <w:numFmt w:val="lowerLetter"/>
      <w:lvlText w:val="%2."/>
      <w:lvlJc w:val="left"/>
      <w:pPr>
        <w:ind w:left="1440" w:hanging="360"/>
      </w:pPr>
    </w:lvl>
    <w:lvl w:ilvl="2" w:tplc="19936565" w:tentative="1">
      <w:start w:val="1"/>
      <w:numFmt w:val="lowerRoman"/>
      <w:lvlText w:val="%3."/>
      <w:lvlJc w:val="right"/>
      <w:pPr>
        <w:ind w:left="2160" w:hanging="180"/>
      </w:pPr>
    </w:lvl>
    <w:lvl w:ilvl="3" w:tplc="19936565" w:tentative="1">
      <w:start w:val="1"/>
      <w:numFmt w:val="decimal"/>
      <w:lvlText w:val="%4."/>
      <w:lvlJc w:val="left"/>
      <w:pPr>
        <w:ind w:left="2880" w:hanging="360"/>
      </w:pPr>
    </w:lvl>
    <w:lvl w:ilvl="4" w:tplc="19936565" w:tentative="1">
      <w:start w:val="1"/>
      <w:numFmt w:val="lowerLetter"/>
      <w:lvlText w:val="%5."/>
      <w:lvlJc w:val="left"/>
      <w:pPr>
        <w:ind w:left="3600" w:hanging="360"/>
      </w:pPr>
    </w:lvl>
    <w:lvl w:ilvl="5" w:tplc="19936565" w:tentative="1">
      <w:start w:val="1"/>
      <w:numFmt w:val="lowerRoman"/>
      <w:lvlText w:val="%6."/>
      <w:lvlJc w:val="right"/>
      <w:pPr>
        <w:ind w:left="4320" w:hanging="180"/>
      </w:pPr>
    </w:lvl>
    <w:lvl w:ilvl="6" w:tplc="19936565" w:tentative="1">
      <w:start w:val="1"/>
      <w:numFmt w:val="decimal"/>
      <w:lvlText w:val="%7."/>
      <w:lvlJc w:val="left"/>
      <w:pPr>
        <w:ind w:left="5040" w:hanging="360"/>
      </w:pPr>
    </w:lvl>
    <w:lvl w:ilvl="7" w:tplc="19936565" w:tentative="1">
      <w:start w:val="1"/>
      <w:numFmt w:val="lowerLetter"/>
      <w:lvlText w:val="%8."/>
      <w:lvlJc w:val="left"/>
      <w:pPr>
        <w:ind w:left="5760" w:hanging="360"/>
      </w:pPr>
    </w:lvl>
    <w:lvl w:ilvl="8" w:tplc="19936565" w:tentative="1">
      <w:start w:val="1"/>
      <w:numFmt w:val="lowerRoman"/>
      <w:lvlText w:val="%9."/>
      <w:lvlJc w:val="right"/>
      <w:pPr>
        <w:ind w:left="6480" w:hanging="180"/>
      </w:pPr>
    </w:lvl>
  </w:abstractNum>
  <w:abstractNum w:abstractNumId="4550">
    <w:multiLevelType w:val="hybridMultilevel"/>
    <w:lvl w:ilvl="0" w:tplc="20892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4550">
    <w:abstractNumId w:val="4550"/>
  </w:num>
  <w:num w:numId="4551">
    <w:abstractNumId w:val="4551"/>
  </w:num>
  <w:num w:numId="4552">
    <w:abstractNumId w:val="4552"/>
  </w:num>
  <w:num w:numId="4553">
    <w:abstractNumId w:val="4553"/>
  </w:num>
  <w:num w:numId="4554">
    <w:abstractNumId w:val="4554"/>
  </w:num>
  <w:num w:numId="4555">
    <w:abstractNumId w:val="4555"/>
  </w:num>
  <w:num w:numId="4556">
    <w:abstractNumId w:val="4556"/>
  </w:num>
  <w:num w:numId="4557">
    <w:abstractNumId w:val="4557"/>
  </w:num>
  <w:num w:numId="4558">
    <w:abstractNumId w:val="4558"/>
  </w:num>
  <w:num w:numId="4559">
    <w:abstractNumId w:val="4559"/>
  </w:num>
  <w:num w:numId="4560">
    <w:abstractNumId w:val="4560"/>
  </w:num>
  <w:num w:numId="4561">
    <w:abstractNumId w:val="4561"/>
  </w:num>
  <w:num w:numId="4562">
    <w:abstractNumId w:val="4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61662228" Type="http://schemas.openxmlformats.org/officeDocument/2006/relationships/comments" Target="comments.xml"/><Relationship Id="rId768690292" Type="http://schemas.microsoft.com/office/2011/relationships/commentsExtended" Target="commentsExtended.xml"/><Relationship Id="rId30887166" Type="http://schemas.openxmlformats.org/officeDocument/2006/relationships/image" Target="media/imgrId30887166.jpg"/><Relationship Id="rId908565f81be1ca7c6" Type="http://schemas.openxmlformats.org/officeDocument/2006/relationships/hyperlink" Target="https://iservice.lombardini.it/jsp/Template2/manuale.jsp?id=60&amp;parent=962" TargetMode="External"/><Relationship Id="rId946965f81be1caf74" Type="http://schemas.openxmlformats.org/officeDocument/2006/relationships/hyperlink" Target="https://iservice.lombardini.it/jsp/Template2/manuale.jsp?id=84&amp;parent=962" TargetMode="External"/><Relationship Id="rId152765f81be1cca09" Type="http://schemas.openxmlformats.org/officeDocument/2006/relationships/hyperlink" Target="https://iservice.lombardini.it/jsp/Template2/manuale.jsp?id=88&amp;parent=962" TargetMode="External"/><Relationship Id="rId342865f81be1cdb5b" Type="http://schemas.openxmlformats.org/officeDocument/2006/relationships/hyperlink" Target="https://iservice.lombardini.it/jsp/Template2/manuale.jsp?id=84&amp;parent=962" TargetMode="External"/><Relationship Id="rId682565f81be1cddc6" Type="http://schemas.openxmlformats.org/officeDocument/2006/relationships/hyperlink" Target="https://iservice.lombardini.it/jsp/Template2/manuale.jsp?id=84&amp;parent=962" TargetMode="External"/><Relationship Id="rId451365f81be1ce14a" Type="http://schemas.openxmlformats.org/officeDocument/2006/relationships/hyperlink" Target="https://iservice.lombardini.it/jsp/Template2/manuale.jsp?id=53&amp;parent=962" TargetMode="External"/><Relationship Id="rId446965f81be1ce3ca" Type="http://schemas.openxmlformats.org/officeDocument/2006/relationships/hyperlink" Target="https://iservice.lombardini.it/jsp/Template2/manuale.jsp?id=55&amp;parent=962" TargetMode="External"/><Relationship Id="rId125065f81be218e4a" Type="http://schemas.openxmlformats.org/officeDocument/2006/relationships/hyperlink" Target="https://www.youtube.com/embed/IBL-IEYm16U?rel=0" TargetMode="External"/><Relationship Id="rId933665f81be21ed13" Type="http://schemas.openxmlformats.org/officeDocument/2006/relationships/hyperlink" Target="https://iservice.lombardini.it/jsp/Template2/manuale.jsp?id=60&amp;parent=962" TargetMode="External"/><Relationship Id="rId769065f81be226e00" Type="http://schemas.openxmlformats.org/officeDocument/2006/relationships/hyperlink" Target="https://iservice.lombardini.it/jsp/Template2/manuale.jsp?id=88&amp;parent=962" TargetMode="External"/><Relationship Id="rId948465f81be2401ba" Type="http://schemas.openxmlformats.org/officeDocument/2006/relationships/hyperlink" Target="https://www.youtube.com/embed/jr0sXe8Cdro?rel=0" TargetMode="External"/><Relationship Id="rId106165f81be245df1" Type="http://schemas.openxmlformats.org/officeDocument/2006/relationships/hyperlink" Target="https://iservice.lombardini.it/jsp/Template2/manuale.jsp?id=60&amp;parent=962" TargetMode="External"/><Relationship Id="rId519565f81be255d94" Type="http://schemas.openxmlformats.org/officeDocument/2006/relationships/hyperlink" Target="https://iservice.lombardini.it/jsp/Template2/manuale.jsp?id=60&amp;parent=962" TargetMode="External"/><Relationship Id="rId322665f81be25b1ba" Type="http://schemas.openxmlformats.org/officeDocument/2006/relationships/hyperlink" Target="https://iservice.lombardini.it/jsp/Template2/manuale.jsp?id=88&amp;parent=962" TargetMode="External"/><Relationship Id="rId482465f81be27527f" Type="http://schemas.openxmlformats.org/officeDocument/2006/relationships/hyperlink" Target="https://www.youtube.com/embed/MXs9IUimUi4?rel=0" TargetMode="External"/><Relationship Id="rId141465f81be27a577" Type="http://schemas.openxmlformats.org/officeDocument/2006/relationships/hyperlink" Target="https://iservice.lombardini.it/jsp/Template2/manuale.jsp?id=60&amp;parent=962" TargetMode="External"/><Relationship Id="rId107565f81be1c4416" Type="http://schemas.openxmlformats.org/officeDocument/2006/relationships/image" Target="media/imgrId107565f81be1c4416.jpg"/><Relationship Id="rId841165f81be1c9ab8" Type="http://schemas.openxmlformats.org/officeDocument/2006/relationships/image" Target="media/imgrId841165f81be1c9ab8.jpg"/><Relationship Id="rId331565f81be1d5e23" Type="http://schemas.openxmlformats.org/officeDocument/2006/relationships/image" Target="media/imgrId331565f81be1d5e23.jpg"/><Relationship Id="rId466365f81be1e06e3" Type="http://schemas.openxmlformats.org/officeDocument/2006/relationships/image" Target="media/imgrId466365f81be1e06e3.jpg"/><Relationship Id="rId289065f81be209647" Type="http://schemas.openxmlformats.org/officeDocument/2006/relationships/image" Target="media/imgrId289065f81be209647.jpg"/><Relationship Id="rId764965f81be2111fd" Type="http://schemas.openxmlformats.org/officeDocument/2006/relationships/image" Target="media/imgrId764965f81be2111fd.jpg"/><Relationship Id="rId216465f81be218627" Type="http://schemas.openxmlformats.org/officeDocument/2006/relationships/image" Target="media/imgrId216465f81be218627.jpg"/><Relationship Id="rId461065f81be21e191" Type="http://schemas.openxmlformats.org/officeDocument/2006/relationships/image" Target="media/imgrId461065f81be21e191.jpg"/><Relationship Id="rId172465f81be2259c2" Type="http://schemas.openxmlformats.org/officeDocument/2006/relationships/image" Target="media/imgrId172465f81be2259c2.jpg"/><Relationship Id="rId331265f81be22f854" Type="http://schemas.openxmlformats.org/officeDocument/2006/relationships/image" Target="media/imgrId331265f81be22f854.jpg"/><Relationship Id="rId393865f81be2372f3" Type="http://schemas.openxmlformats.org/officeDocument/2006/relationships/image" Target="media/imgrId393865f81be2372f3.jpg"/><Relationship Id="rId792065f81be23f930" Type="http://schemas.openxmlformats.org/officeDocument/2006/relationships/image" Target="media/imgrId792065f81be23f930.jpg"/><Relationship Id="rId438665f81be24505c" Type="http://schemas.openxmlformats.org/officeDocument/2006/relationships/image" Target="media/imgrId438665f81be24505c.jpg"/><Relationship Id="rId705565f81be24f134" Type="http://schemas.openxmlformats.org/officeDocument/2006/relationships/image" Target="media/imgrId705565f81be24f134.jpg"/><Relationship Id="rId705365f81be2551dd" Type="http://schemas.openxmlformats.org/officeDocument/2006/relationships/image" Target="media/imgrId705365f81be2551dd.jpg"/><Relationship Id="rId147365f81be25a374" Type="http://schemas.openxmlformats.org/officeDocument/2006/relationships/image" Target="media/imgrId147365f81be25a374.jpg"/><Relationship Id="rId870165f81be260ee6" Type="http://schemas.openxmlformats.org/officeDocument/2006/relationships/image" Target="media/imgrId870165f81be260ee6.jpg"/><Relationship Id="rId225565f81be26de4b" Type="http://schemas.openxmlformats.org/officeDocument/2006/relationships/image" Target="media/imgrId225565f81be26de4b.jpg"/><Relationship Id="rId425665f81be274912" Type="http://schemas.openxmlformats.org/officeDocument/2006/relationships/image" Target="media/imgrId425665f81be274912.jpg"/><Relationship Id="rId897765f81be279a28" Type="http://schemas.openxmlformats.org/officeDocument/2006/relationships/image" Target="media/imgrId897765f81be279a28.jpg"/><Relationship Id="rId144165f81be286f63" Type="http://schemas.openxmlformats.org/officeDocument/2006/relationships/image" Target="media/imgrId144165f81be286f6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887166" Type="http://schemas.openxmlformats.org/officeDocument/2006/relationships/image" Target="media/imgrId3088716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