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920394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86630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7499104" w:name="ctxt"/>
    <w:bookmarkEnd w:id="4749910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7050073" name="name848665f8613b6870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07665f8613b6870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8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307065f8613b6956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8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924865f8613b69b5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8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58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58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58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</w:t>
      </w:r>
      <w:hyperlink r:id="rId172765f8613b6b54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58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965765f8613b6e37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6.5.1 point 1 and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If the engine protection is performed according to the suggestions indicated no corrosion damage will be found.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58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58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58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58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295765f8613b6f89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6.5.2</w:t>
        </w:r>
      </w:hyperlink>
      <w:r>
        <w:rPr>
          <w:color w:val="00274C"/>
          <w:sz w:val="20"/>
          <w:szCs w:val="20"/>
          <w:u w:val="none"/>
        </w:rPr>
        <w:t xml:space="preserve"> ) or replace if there are signs of deterioration.</w:t>
      </w:r>
    </w:p>
    <w:p>
      <w:pPr>
        <w:numPr>
          <w:ilvl w:val="0"/>
          <w:numId w:val="58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248335" name="name288465f8613b7644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31065f8613b764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58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635565f8613b7716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58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58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58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58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843165f8613b7844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8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58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663965f8613b78cd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8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823665f8613b793a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100865f8613b7960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Unused machine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machine is not used for a certain amount of time, follow the operations below: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4.5.1 Operations for TCR versions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POINT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place must be dry and fresh throughout the period in which the machine is not used.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disconnect the battery (before disconnecting the battery, wait for minimum 5 mins after turning off the engine).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exposed to direct sunlight.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near any heat sources.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9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Para. 12.4 and 12.5.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 the engine at least every 4 months as per operations described in point 1a: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Bring the engine to the working temperature by pressing the accelerator 3/4 from MAX.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Leave the engine running at minimum speed for a few minutes and turning off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over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 and 2.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9+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Check the quality of coolant from the relative testing strips.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4.5.2 Operations for TCR-SCR versions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POINT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 of Tab. 4.1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40 °C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2 in Tab. 4.1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25 °C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over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3 of Tab. 4.1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25 °C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9+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vehicle, proceed as follows: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DEF in the tank (consult the machine’s manual)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DEF filter (Par. 6.10)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Check Par. 2.8 for maintenance frequency.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battery.</w:t>
                  </w:r>
                </w:p>
                <w:p>
                  <w:pPr>
                    <w:numPr>
                      <w:ilvl w:val="0"/>
                      <w:numId w:val="585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 the engine. If faults are detected when starting the engine or during operation, turn off the engine and wait 5 mins before starting the engine.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862">
    <w:multiLevelType w:val="hybridMultilevel"/>
    <w:lvl w:ilvl="0" w:tplc="58895844">
      <w:start w:val="1"/>
      <w:numFmt w:val="decimal"/>
      <w:lvlText w:val="%1."/>
      <w:lvlJc w:val="left"/>
      <w:pPr>
        <w:ind w:left="720" w:hanging="360"/>
      </w:pPr>
    </w:lvl>
    <w:lvl w:ilvl="1" w:tplc="58895844" w:tentative="1">
      <w:start w:val="1"/>
      <w:numFmt w:val="lowerLetter"/>
      <w:lvlText w:val="%2."/>
      <w:lvlJc w:val="left"/>
      <w:pPr>
        <w:ind w:left="1440" w:hanging="360"/>
      </w:pPr>
    </w:lvl>
    <w:lvl w:ilvl="2" w:tplc="58895844" w:tentative="1">
      <w:start w:val="1"/>
      <w:numFmt w:val="lowerRoman"/>
      <w:lvlText w:val="%3."/>
      <w:lvlJc w:val="right"/>
      <w:pPr>
        <w:ind w:left="2160" w:hanging="180"/>
      </w:pPr>
    </w:lvl>
    <w:lvl w:ilvl="3" w:tplc="58895844" w:tentative="1">
      <w:start w:val="1"/>
      <w:numFmt w:val="decimal"/>
      <w:lvlText w:val="%4."/>
      <w:lvlJc w:val="left"/>
      <w:pPr>
        <w:ind w:left="2880" w:hanging="360"/>
      </w:pPr>
    </w:lvl>
    <w:lvl w:ilvl="4" w:tplc="58895844" w:tentative="1">
      <w:start w:val="1"/>
      <w:numFmt w:val="lowerLetter"/>
      <w:lvlText w:val="%5."/>
      <w:lvlJc w:val="left"/>
      <w:pPr>
        <w:ind w:left="3600" w:hanging="360"/>
      </w:pPr>
    </w:lvl>
    <w:lvl w:ilvl="5" w:tplc="58895844" w:tentative="1">
      <w:start w:val="1"/>
      <w:numFmt w:val="lowerRoman"/>
      <w:lvlText w:val="%6."/>
      <w:lvlJc w:val="right"/>
      <w:pPr>
        <w:ind w:left="4320" w:hanging="180"/>
      </w:pPr>
    </w:lvl>
    <w:lvl w:ilvl="6" w:tplc="58895844" w:tentative="1">
      <w:start w:val="1"/>
      <w:numFmt w:val="decimal"/>
      <w:lvlText w:val="%7."/>
      <w:lvlJc w:val="left"/>
      <w:pPr>
        <w:ind w:left="5040" w:hanging="360"/>
      </w:pPr>
    </w:lvl>
    <w:lvl w:ilvl="7" w:tplc="58895844" w:tentative="1">
      <w:start w:val="1"/>
      <w:numFmt w:val="lowerLetter"/>
      <w:lvlText w:val="%8."/>
      <w:lvlJc w:val="left"/>
      <w:pPr>
        <w:ind w:left="5760" w:hanging="360"/>
      </w:pPr>
    </w:lvl>
    <w:lvl w:ilvl="8" w:tplc="58895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1">
    <w:multiLevelType w:val="hybridMultilevel"/>
    <w:lvl w:ilvl="0" w:tplc="12171184">
      <w:start w:val="1"/>
      <w:numFmt w:val="decimal"/>
      <w:lvlText w:val="%1."/>
      <w:lvlJc w:val="left"/>
      <w:pPr>
        <w:ind w:left="720" w:hanging="360"/>
      </w:pPr>
    </w:lvl>
    <w:lvl w:ilvl="1" w:tplc="12171184" w:tentative="1">
      <w:start w:val="1"/>
      <w:numFmt w:val="lowerLetter"/>
      <w:lvlText w:val="%2."/>
      <w:lvlJc w:val="left"/>
      <w:pPr>
        <w:ind w:left="1440" w:hanging="360"/>
      </w:pPr>
    </w:lvl>
    <w:lvl w:ilvl="2" w:tplc="12171184" w:tentative="1">
      <w:start w:val="1"/>
      <w:numFmt w:val="lowerRoman"/>
      <w:lvlText w:val="%3."/>
      <w:lvlJc w:val="right"/>
      <w:pPr>
        <w:ind w:left="2160" w:hanging="180"/>
      </w:pPr>
    </w:lvl>
    <w:lvl w:ilvl="3" w:tplc="12171184" w:tentative="1">
      <w:start w:val="1"/>
      <w:numFmt w:val="decimal"/>
      <w:lvlText w:val="%4."/>
      <w:lvlJc w:val="left"/>
      <w:pPr>
        <w:ind w:left="2880" w:hanging="360"/>
      </w:pPr>
    </w:lvl>
    <w:lvl w:ilvl="4" w:tplc="12171184" w:tentative="1">
      <w:start w:val="1"/>
      <w:numFmt w:val="lowerLetter"/>
      <w:lvlText w:val="%5."/>
      <w:lvlJc w:val="left"/>
      <w:pPr>
        <w:ind w:left="3600" w:hanging="360"/>
      </w:pPr>
    </w:lvl>
    <w:lvl w:ilvl="5" w:tplc="12171184" w:tentative="1">
      <w:start w:val="1"/>
      <w:numFmt w:val="lowerRoman"/>
      <w:lvlText w:val="%6."/>
      <w:lvlJc w:val="right"/>
      <w:pPr>
        <w:ind w:left="4320" w:hanging="180"/>
      </w:pPr>
    </w:lvl>
    <w:lvl w:ilvl="6" w:tplc="12171184" w:tentative="1">
      <w:start w:val="1"/>
      <w:numFmt w:val="decimal"/>
      <w:lvlText w:val="%7."/>
      <w:lvlJc w:val="left"/>
      <w:pPr>
        <w:ind w:left="5040" w:hanging="360"/>
      </w:pPr>
    </w:lvl>
    <w:lvl w:ilvl="7" w:tplc="12171184" w:tentative="1">
      <w:start w:val="1"/>
      <w:numFmt w:val="lowerLetter"/>
      <w:lvlText w:val="%8."/>
      <w:lvlJc w:val="left"/>
      <w:pPr>
        <w:ind w:left="5760" w:hanging="360"/>
      </w:pPr>
    </w:lvl>
    <w:lvl w:ilvl="8" w:tplc="12171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0">
    <w:multiLevelType w:val="hybridMultilevel"/>
    <w:lvl w:ilvl="0" w:tplc="94770319">
      <w:start w:val="1"/>
      <w:numFmt w:val="decimal"/>
      <w:lvlText w:val="%1."/>
      <w:lvlJc w:val="left"/>
      <w:pPr>
        <w:ind w:left="720" w:hanging="360"/>
      </w:pPr>
    </w:lvl>
    <w:lvl w:ilvl="1" w:tplc="94770319" w:tentative="1">
      <w:start w:val="1"/>
      <w:numFmt w:val="lowerLetter"/>
      <w:lvlText w:val="%2."/>
      <w:lvlJc w:val="left"/>
      <w:pPr>
        <w:ind w:left="1440" w:hanging="360"/>
      </w:pPr>
    </w:lvl>
    <w:lvl w:ilvl="2" w:tplc="94770319" w:tentative="1">
      <w:start w:val="1"/>
      <w:numFmt w:val="lowerRoman"/>
      <w:lvlText w:val="%3."/>
      <w:lvlJc w:val="right"/>
      <w:pPr>
        <w:ind w:left="2160" w:hanging="180"/>
      </w:pPr>
    </w:lvl>
    <w:lvl w:ilvl="3" w:tplc="94770319" w:tentative="1">
      <w:start w:val="1"/>
      <w:numFmt w:val="decimal"/>
      <w:lvlText w:val="%4."/>
      <w:lvlJc w:val="left"/>
      <w:pPr>
        <w:ind w:left="2880" w:hanging="360"/>
      </w:pPr>
    </w:lvl>
    <w:lvl w:ilvl="4" w:tplc="94770319" w:tentative="1">
      <w:start w:val="1"/>
      <w:numFmt w:val="lowerLetter"/>
      <w:lvlText w:val="%5."/>
      <w:lvlJc w:val="left"/>
      <w:pPr>
        <w:ind w:left="3600" w:hanging="360"/>
      </w:pPr>
    </w:lvl>
    <w:lvl w:ilvl="5" w:tplc="94770319" w:tentative="1">
      <w:start w:val="1"/>
      <w:numFmt w:val="lowerRoman"/>
      <w:lvlText w:val="%6."/>
      <w:lvlJc w:val="right"/>
      <w:pPr>
        <w:ind w:left="4320" w:hanging="180"/>
      </w:pPr>
    </w:lvl>
    <w:lvl w:ilvl="6" w:tplc="94770319" w:tentative="1">
      <w:start w:val="1"/>
      <w:numFmt w:val="decimal"/>
      <w:lvlText w:val="%7."/>
      <w:lvlJc w:val="left"/>
      <w:pPr>
        <w:ind w:left="5040" w:hanging="360"/>
      </w:pPr>
    </w:lvl>
    <w:lvl w:ilvl="7" w:tplc="94770319" w:tentative="1">
      <w:start w:val="1"/>
      <w:numFmt w:val="lowerLetter"/>
      <w:lvlText w:val="%8."/>
      <w:lvlJc w:val="left"/>
      <w:pPr>
        <w:ind w:left="5760" w:hanging="360"/>
      </w:pPr>
    </w:lvl>
    <w:lvl w:ilvl="8" w:tplc="947703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9">
    <w:multiLevelType w:val="hybridMultilevel"/>
    <w:lvl w:ilvl="0" w:tplc="16703596">
      <w:start w:val="1"/>
      <w:numFmt w:val="decimal"/>
      <w:lvlText w:val="%1."/>
      <w:lvlJc w:val="left"/>
      <w:pPr>
        <w:ind w:left="720" w:hanging="360"/>
      </w:pPr>
    </w:lvl>
    <w:lvl w:ilvl="1" w:tplc="16703596" w:tentative="1">
      <w:start w:val="1"/>
      <w:numFmt w:val="lowerLetter"/>
      <w:lvlText w:val="%2."/>
      <w:lvlJc w:val="left"/>
      <w:pPr>
        <w:ind w:left="1440" w:hanging="360"/>
      </w:pPr>
    </w:lvl>
    <w:lvl w:ilvl="2" w:tplc="16703596" w:tentative="1">
      <w:start w:val="1"/>
      <w:numFmt w:val="lowerRoman"/>
      <w:lvlText w:val="%3."/>
      <w:lvlJc w:val="right"/>
      <w:pPr>
        <w:ind w:left="2160" w:hanging="180"/>
      </w:pPr>
    </w:lvl>
    <w:lvl w:ilvl="3" w:tplc="16703596" w:tentative="1">
      <w:start w:val="1"/>
      <w:numFmt w:val="decimal"/>
      <w:lvlText w:val="%4."/>
      <w:lvlJc w:val="left"/>
      <w:pPr>
        <w:ind w:left="2880" w:hanging="360"/>
      </w:pPr>
    </w:lvl>
    <w:lvl w:ilvl="4" w:tplc="16703596" w:tentative="1">
      <w:start w:val="1"/>
      <w:numFmt w:val="lowerLetter"/>
      <w:lvlText w:val="%5."/>
      <w:lvlJc w:val="left"/>
      <w:pPr>
        <w:ind w:left="3600" w:hanging="360"/>
      </w:pPr>
    </w:lvl>
    <w:lvl w:ilvl="5" w:tplc="16703596" w:tentative="1">
      <w:start w:val="1"/>
      <w:numFmt w:val="lowerRoman"/>
      <w:lvlText w:val="%6."/>
      <w:lvlJc w:val="right"/>
      <w:pPr>
        <w:ind w:left="4320" w:hanging="180"/>
      </w:pPr>
    </w:lvl>
    <w:lvl w:ilvl="6" w:tplc="16703596" w:tentative="1">
      <w:start w:val="1"/>
      <w:numFmt w:val="decimal"/>
      <w:lvlText w:val="%7."/>
      <w:lvlJc w:val="left"/>
      <w:pPr>
        <w:ind w:left="5040" w:hanging="360"/>
      </w:pPr>
    </w:lvl>
    <w:lvl w:ilvl="7" w:tplc="16703596" w:tentative="1">
      <w:start w:val="1"/>
      <w:numFmt w:val="lowerLetter"/>
      <w:lvlText w:val="%8."/>
      <w:lvlJc w:val="left"/>
      <w:pPr>
        <w:ind w:left="5760" w:hanging="360"/>
      </w:pPr>
    </w:lvl>
    <w:lvl w:ilvl="8" w:tplc="16703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8">
    <w:multiLevelType w:val="hybridMultilevel"/>
    <w:lvl w:ilvl="0" w:tplc="969749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858">
    <w:abstractNumId w:val="5858"/>
  </w:num>
  <w:num w:numId="5859">
    <w:abstractNumId w:val="5859"/>
  </w:num>
  <w:num w:numId="5860">
    <w:abstractNumId w:val="5860"/>
  </w:num>
  <w:num w:numId="5861">
    <w:abstractNumId w:val="5861"/>
  </w:num>
  <w:num w:numId="5862">
    <w:abstractNumId w:val="58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3052246" Type="http://schemas.openxmlformats.org/officeDocument/2006/relationships/comments" Target="comments.xml"/><Relationship Id="rId671209170" Type="http://schemas.microsoft.com/office/2011/relationships/commentsExtended" Target="commentsExtended.xml"/><Relationship Id="rId68663093" Type="http://schemas.openxmlformats.org/officeDocument/2006/relationships/image" Target="media/imgrId68663093.jpg"/><Relationship Id="rId307065f8613b69564" Type="http://schemas.openxmlformats.org/officeDocument/2006/relationships/hyperlink" Target="https://iservice.lombardini.it/jsp/Template2/manuale.jsp?id=117&amp;parent=1273" TargetMode="External"/><Relationship Id="rId924865f8613b69b53" Type="http://schemas.openxmlformats.org/officeDocument/2006/relationships/hyperlink" Target="https://iservice.lombardini.it/jsp/Template2/manuale.jsp?id=551&amp;parent=1273" TargetMode="External"/><Relationship Id="rId172765f8613b6b542" Type="http://schemas.openxmlformats.org/officeDocument/2006/relationships/hyperlink" Target="https://iservice.lombardini.it/jsp/Template2/manuale.jsp?id=117&amp;parent=1273" TargetMode="External"/><Relationship Id="rId965765f8613b6e37f" Type="http://schemas.openxmlformats.org/officeDocument/2006/relationships/hyperlink" Target="https://iservice.lombardini.it/jsp/Template2/manuale.jsp?id=584&amp;parent=1273" TargetMode="External"/><Relationship Id="rId295765f8613b6f899" Type="http://schemas.openxmlformats.org/officeDocument/2006/relationships/hyperlink" Target="https://iservice.lombardini.it/jsp/Template2/manuale.jsp?id=584&amp;parent=1273" TargetMode="External"/><Relationship Id="rId635565f8613b7716b" Type="http://schemas.openxmlformats.org/officeDocument/2006/relationships/hyperlink" Target="https://iservice.lombardini.it/jsp/Template2/manuale.jsp?id=635&amp;parent=1273" TargetMode="External"/><Relationship Id="rId843165f8613b78446" Type="http://schemas.openxmlformats.org/officeDocument/2006/relationships/hyperlink" Target="https://iservice.lombardini.it/jsp/Template2/manuale.jsp?id=554&amp;parent=1273" TargetMode="External"/><Relationship Id="rId663965f8613b78cd9" Type="http://schemas.openxmlformats.org/officeDocument/2006/relationships/hyperlink" Target="https://iservice.lombardini.it/jsp/Template2/manuale.jsp?id=555&amp;parent=1273" TargetMode="External"/><Relationship Id="rId823665f8613b793a6" Type="http://schemas.openxmlformats.org/officeDocument/2006/relationships/hyperlink" Target="https://iservice.lombardini.it/jsp/Template2/manuale.jsp?id=553&amp;parent=1273" TargetMode="External"/><Relationship Id="rId100865f8613b7960c" Type="http://schemas.openxmlformats.org/officeDocument/2006/relationships/hyperlink" Target="https://iservice.lombardini.it/jsp/Template2/manuale.jsp?id=556&amp;parent=1273" TargetMode="External"/><Relationship Id="rId207665f8613b6870b" Type="http://schemas.openxmlformats.org/officeDocument/2006/relationships/image" Target="media/imgrId207665f8613b6870b.jpg"/><Relationship Id="rId331065f8613b76445" Type="http://schemas.openxmlformats.org/officeDocument/2006/relationships/image" Target="media/imgrId331065f8613b7644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663093" Type="http://schemas.openxmlformats.org/officeDocument/2006/relationships/image" Target="media/imgrId6866309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663093" Type="http://schemas.openxmlformats.org/officeDocument/2006/relationships/image" Target="media/imgrId6866309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663093" Type="http://schemas.openxmlformats.org/officeDocument/2006/relationships/image" Target="media/imgrId6866309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663093" Type="http://schemas.openxmlformats.org/officeDocument/2006/relationships/image" Target="media/imgrId6866309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663093" Type="http://schemas.openxmlformats.org/officeDocument/2006/relationships/image" Target="media/imgrId6866309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663093" Type="http://schemas.openxmlformats.org/officeDocument/2006/relationships/image" Target="media/imgrId6866309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