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99937229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687158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 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0209203" w:name="ctxt"/>
    <w:bookmarkEnd w:id="40209203"/>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1933359" name="name667165f88e95a8528"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767965f88e95a8524"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24403181" name="name288165f88e95b28ef"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134465f88e95b28ea"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462400"/>
            <wp:effectExtent b="0" l="0" r="0" t="0"/>
            <wp:docPr id="69843649" name="name275765f88e95c6edb" descr="10_Zss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ssHs_M.jpg"/>
                    <pic:cNvPicPr/>
                  </pic:nvPicPr>
                  <pic:blipFill>
                    <a:blip r:embed="rId282165f88e95c6ed6" cstate="print"/>
                    <a:stretch>
                      <a:fillRect/>
                    </a:stretch>
                  </pic:blipFill>
                  <pic:spPr>
                    <a:xfrm>
                      <a:off x="0" y="0"/>
                      <a:ext cx="4752000" cy="2462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6504861" name="name300065f88e95d0a7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09965f88e95d0a6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9141"/>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9141"/>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9141"/>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9141"/>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9141"/>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139699" name="name818265f88e95dae7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72365f88e95dae6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9141"/>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9141"/>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9141"/>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9141"/>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9141"/>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9141"/>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9141"/>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8318900" name="name486865f88e95e6538"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53765f88e95e653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9141"/>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17773492" name="name338765f88e95eec62"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60565f88e95eec5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9141"/>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9141"/>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9141"/>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141"/>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141"/>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9141"/>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249075" name="name998165f88e96177d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20465f88e96177d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9141"/>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9141"/>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recommendations</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9142">
    <w:multiLevelType w:val="hybridMultilevel"/>
    <w:lvl w:ilvl="0" w:tplc="10753535">
      <w:start w:val="1"/>
      <w:numFmt w:val="decimal"/>
      <w:lvlText w:val="%1."/>
      <w:lvlJc w:val="left"/>
      <w:pPr>
        <w:ind w:left="720" w:hanging="360"/>
      </w:pPr>
    </w:lvl>
    <w:lvl w:ilvl="1" w:tplc="10753535" w:tentative="1">
      <w:start w:val="1"/>
      <w:numFmt w:val="lowerLetter"/>
      <w:lvlText w:val="%2."/>
      <w:lvlJc w:val="left"/>
      <w:pPr>
        <w:ind w:left="1440" w:hanging="360"/>
      </w:pPr>
    </w:lvl>
    <w:lvl w:ilvl="2" w:tplc="10753535" w:tentative="1">
      <w:start w:val="1"/>
      <w:numFmt w:val="lowerRoman"/>
      <w:lvlText w:val="%3."/>
      <w:lvlJc w:val="right"/>
      <w:pPr>
        <w:ind w:left="2160" w:hanging="180"/>
      </w:pPr>
    </w:lvl>
    <w:lvl w:ilvl="3" w:tplc="10753535" w:tentative="1">
      <w:start w:val="1"/>
      <w:numFmt w:val="decimal"/>
      <w:lvlText w:val="%4."/>
      <w:lvlJc w:val="left"/>
      <w:pPr>
        <w:ind w:left="2880" w:hanging="360"/>
      </w:pPr>
    </w:lvl>
    <w:lvl w:ilvl="4" w:tplc="10753535" w:tentative="1">
      <w:start w:val="1"/>
      <w:numFmt w:val="lowerLetter"/>
      <w:lvlText w:val="%5."/>
      <w:lvlJc w:val="left"/>
      <w:pPr>
        <w:ind w:left="3600" w:hanging="360"/>
      </w:pPr>
    </w:lvl>
    <w:lvl w:ilvl="5" w:tplc="10753535" w:tentative="1">
      <w:start w:val="1"/>
      <w:numFmt w:val="lowerRoman"/>
      <w:lvlText w:val="%6."/>
      <w:lvlJc w:val="right"/>
      <w:pPr>
        <w:ind w:left="4320" w:hanging="180"/>
      </w:pPr>
    </w:lvl>
    <w:lvl w:ilvl="6" w:tplc="10753535" w:tentative="1">
      <w:start w:val="1"/>
      <w:numFmt w:val="decimal"/>
      <w:lvlText w:val="%7."/>
      <w:lvlJc w:val="left"/>
      <w:pPr>
        <w:ind w:left="5040" w:hanging="360"/>
      </w:pPr>
    </w:lvl>
    <w:lvl w:ilvl="7" w:tplc="10753535" w:tentative="1">
      <w:start w:val="1"/>
      <w:numFmt w:val="lowerLetter"/>
      <w:lvlText w:val="%8."/>
      <w:lvlJc w:val="left"/>
      <w:pPr>
        <w:ind w:left="5760" w:hanging="360"/>
      </w:pPr>
    </w:lvl>
    <w:lvl w:ilvl="8" w:tplc="10753535" w:tentative="1">
      <w:start w:val="1"/>
      <w:numFmt w:val="lowerRoman"/>
      <w:lvlText w:val="%9."/>
      <w:lvlJc w:val="right"/>
      <w:pPr>
        <w:ind w:left="6480" w:hanging="180"/>
      </w:pPr>
    </w:lvl>
  </w:abstractNum>
  <w:abstractNum w:abstractNumId="9141">
    <w:multiLevelType w:val="hybridMultilevel"/>
    <w:lvl w:ilvl="0" w:tplc="699764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9141">
    <w:abstractNumId w:val="9141"/>
  </w:num>
  <w:num w:numId="9142">
    <w:abstractNumId w:val="91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44045298" Type="http://schemas.openxmlformats.org/officeDocument/2006/relationships/comments" Target="comments.xml"/><Relationship Id="rId542442090" Type="http://schemas.microsoft.com/office/2011/relationships/commentsExtended" Target="commentsExtended.xml"/><Relationship Id="rId16871588" Type="http://schemas.openxmlformats.org/officeDocument/2006/relationships/image" Target="media/imgrId16871588.jpg"/><Relationship Id="rId767965f88e95a8524" Type="http://schemas.openxmlformats.org/officeDocument/2006/relationships/image" Target="media/imgrId767965f88e95a8524.jpg"/><Relationship Id="rId134465f88e95b28ea" Type="http://schemas.openxmlformats.org/officeDocument/2006/relationships/image" Target="media/imgrId134465f88e95b28ea.jpg"/><Relationship Id="rId282165f88e95c6ed6" Type="http://schemas.openxmlformats.org/officeDocument/2006/relationships/image" Target="media/imgrId282165f88e95c6ed6.jpg"/><Relationship Id="rId409965f88e95d0a6f" Type="http://schemas.openxmlformats.org/officeDocument/2006/relationships/image" Target="media/imgrId409965f88e95d0a6f.jpg"/><Relationship Id="rId672365f88e95dae6e" Type="http://schemas.openxmlformats.org/officeDocument/2006/relationships/image" Target="media/imgrId672365f88e95dae6e.jpg"/><Relationship Id="rId853765f88e95e6534" Type="http://schemas.openxmlformats.org/officeDocument/2006/relationships/image" Target="media/imgrId853765f88e95e6534.png"/><Relationship Id="rId160565f88e95eec5e" Type="http://schemas.openxmlformats.org/officeDocument/2006/relationships/image" Target="media/imgrId160565f88e95eec5e.png"/><Relationship Id="rId320465f88e96177d7" Type="http://schemas.openxmlformats.org/officeDocument/2006/relationships/image" Target="media/imgrId320465f88e96177d7.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6871588" Type="http://schemas.openxmlformats.org/officeDocument/2006/relationships/image" Target="media/imgrId1687158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6871588" Type="http://schemas.openxmlformats.org/officeDocument/2006/relationships/image" Target="media/imgrId1687158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6871588" Type="http://schemas.openxmlformats.org/officeDocument/2006/relationships/image" Target="media/imgrId1687158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6871588" Type="http://schemas.openxmlformats.org/officeDocument/2006/relationships/image" Target="media/imgrId1687158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6871588" Type="http://schemas.openxmlformats.org/officeDocument/2006/relationships/image" Target="media/imgrId1687158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6871588" Type="http://schemas.openxmlformats.org/officeDocument/2006/relationships/image" Target="media/imgrId1687158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