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KDI-TCP 3404 E5 Owner Manual (REV. 01.2)</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096000" cy="6096000"/>
            <wp:effectExtent l="0" t="95250" r="0" b="0"/>
            <wp:docPr id="90965603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5922715" cstate="print"/>
                    <a:stretch>
                      <a:fillRect/>
                    </a:stretch>
                  </pic:blipFill>
                  <pic:spPr>
                    <a:xfrm>
                      <a:off x="0" y="0"/>
                      <a:ext cx="6096000" cy="6096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7899578" w:name="ctxt"/>
    <w:bookmarkEnd w:id="77899578"/>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3"/>
                    </w:rPr>
                    <w:drawing>
                      <wp:inline distT="0" distB="0" distL="0" distR="0">
                        <wp:extent cx="1080000" cy="741600"/>
                        <wp:effectExtent b="0" l="0" r="0" t="0"/>
                        <wp:docPr id="44983847" name="name772765f8fb56057b6"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101365f8fb56057b2"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44726205" w:name="result_box"/>
                <w:bookmarkEnd w:id="44726205"/>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64754157" w:name="result_box"/>
                <w:bookmarkEnd w:id="64754157"/>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6434126" name="name830865f8fb560e55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43565f8fb560e55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379"/>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379"/>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379"/>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379"/>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379"/>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2509170" name="name413465f8fb561481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68465f8fb561480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379"/>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379"/>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379"/>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379"/>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379"/>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2379"/>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2379"/>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2379"/>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5684395" name="name358665f8fb5624ae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99065f8fb5624ae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31540332" name="name366965f8fb562a289"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24965f8fb562a28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2379"/>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2379"/>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2379"/>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2381"/>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382"/>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2382"/>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2382"/>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2382"/>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2382"/>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1717896" name="name942865f8fb564353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06165f8fb564353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599250" name="name512565f8fb565462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40265f8fb565462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23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23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23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23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23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23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23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23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37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Engine operating status (green = no problem detected)</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93256301" name="name792165f8fb566f83a"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723165f8fb566f835"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382">
    <w:multiLevelType w:val="hybridMultilevel"/>
    <w:lvl w:ilvl="0" w:tplc="33367231">
      <w:start w:val="1"/>
      <w:numFmt w:val="decimal"/>
      <w:lvlText w:val="%1."/>
      <w:lvlJc w:val="left"/>
      <w:pPr>
        <w:ind w:left="720" w:hanging="360"/>
      </w:pPr>
    </w:lvl>
    <w:lvl w:ilvl="1" w:tplc="33367231" w:tentative="1">
      <w:start w:val="1"/>
      <w:numFmt w:val="lowerLetter"/>
      <w:lvlText w:val="%2."/>
      <w:lvlJc w:val="left"/>
      <w:pPr>
        <w:ind w:left="1440" w:hanging="360"/>
      </w:pPr>
    </w:lvl>
    <w:lvl w:ilvl="2" w:tplc="33367231" w:tentative="1">
      <w:start w:val="1"/>
      <w:numFmt w:val="lowerRoman"/>
      <w:lvlText w:val="%3."/>
      <w:lvlJc w:val="right"/>
      <w:pPr>
        <w:ind w:left="2160" w:hanging="180"/>
      </w:pPr>
    </w:lvl>
    <w:lvl w:ilvl="3" w:tplc="33367231" w:tentative="1">
      <w:start w:val="1"/>
      <w:numFmt w:val="decimal"/>
      <w:lvlText w:val="%4."/>
      <w:lvlJc w:val="left"/>
      <w:pPr>
        <w:ind w:left="2880" w:hanging="360"/>
      </w:pPr>
    </w:lvl>
    <w:lvl w:ilvl="4" w:tplc="33367231" w:tentative="1">
      <w:start w:val="1"/>
      <w:numFmt w:val="lowerLetter"/>
      <w:lvlText w:val="%5."/>
      <w:lvlJc w:val="left"/>
      <w:pPr>
        <w:ind w:left="3600" w:hanging="360"/>
      </w:pPr>
    </w:lvl>
    <w:lvl w:ilvl="5" w:tplc="33367231" w:tentative="1">
      <w:start w:val="1"/>
      <w:numFmt w:val="lowerRoman"/>
      <w:lvlText w:val="%6."/>
      <w:lvlJc w:val="right"/>
      <w:pPr>
        <w:ind w:left="4320" w:hanging="180"/>
      </w:pPr>
    </w:lvl>
    <w:lvl w:ilvl="6" w:tplc="33367231" w:tentative="1">
      <w:start w:val="1"/>
      <w:numFmt w:val="decimal"/>
      <w:lvlText w:val="%7."/>
      <w:lvlJc w:val="left"/>
      <w:pPr>
        <w:ind w:left="5040" w:hanging="360"/>
      </w:pPr>
    </w:lvl>
    <w:lvl w:ilvl="7" w:tplc="33367231" w:tentative="1">
      <w:start w:val="1"/>
      <w:numFmt w:val="lowerLetter"/>
      <w:lvlText w:val="%8."/>
      <w:lvlJc w:val="left"/>
      <w:pPr>
        <w:ind w:left="5760" w:hanging="360"/>
      </w:pPr>
    </w:lvl>
    <w:lvl w:ilvl="8" w:tplc="33367231" w:tentative="1">
      <w:start w:val="1"/>
      <w:numFmt w:val="lowerRoman"/>
      <w:lvlText w:val="%9."/>
      <w:lvlJc w:val="right"/>
      <w:pPr>
        <w:ind w:left="6480" w:hanging="180"/>
      </w:pPr>
    </w:lvl>
  </w:abstractNum>
  <w:abstractNum w:abstractNumId="2381">
    <w:multiLevelType w:val="hybridMultilevel"/>
    <w:lvl w:ilvl="0" w:tplc="90321522">
      <w:start w:val="1"/>
      <w:numFmt w:val="decimal"/>
      <w:lvlText w:val="%1."/>
      <w:lvlJc w:val="left"/>
      <w:pPr>
        <w:ind w:left="720" w:hanging="360"/>
      </w:pPr>
    </w:lvl>
    <w:lvl w:ilvl="1" w:tplc="90321522" w:tentative="1">
      <w:start w:val="1"/>
      <w:numFmt w:val="lowerLetter"/>
      <w:lvlText w:val="%2."/>
      <w:lvlJc w:val="left"/>
      <w:pPr>
        <w:ind w:left="1440" w:hanging="360"/>
      </w:pPr>
    </w:lvl>
    <w:lvl w:ilvl="2" w:tplc="90321522" w:tentative="1">
      <w:start w:val="1"/>
      <w:numFmt w:val="lowerRoman"/>
      <w:lvlText w:val="%3."/>
      <w:lvlJc w:val="right"/>
      <w:pPr>
        <w:ind w:left="2160" w:hanging="180"/>
      </w:pPr>
    </w:lvl>
    <w:lvl w:ilvl="3" w:tplc="90321522" w:tentative="1">
      <w:start w:val="1"/>
      <w:numFmt w:val="decimal"/>
      <w:lvlText w:val="%4."/>
      <w:lvlJc w:val="left"/>
      <w:pPr>
        <w:ind w:left="2880" w:hanging="360"/>
      </w:pPr>
    </w:lvl>
    <w:lvl w:ilvl="4" w:tplc="90321522" w:tentative="1">
      <w:start w:val="1"/>
      <w:numFmt w:val="lowerLetter"/>
      <w:lvlText w:val="%5."/>
      <w:lvlJc w:val="left"/>
      <w:pPr>
        <w:ind w:left="3600" w:hanging="360"/>
      </w:pPr>
    </w:lvl>
    <w:lvl w:ilvl="5" w:tplc="90321522" w:tentative="1">
      <w:start w:val="1"/>
      <w:numFmt w:val="lowerRoman"/>
      <w:lvlText w:val="%6."/>
      <w:lvlJc w:val="right"/>
      <w:pPr>
        <w:ind w:left="4320" w:hanging="180"/>
      </w:pPr>
    </w:lvl>
    <w:lvl w:ilvl="6" w:tplc="90321522" w:tentative="1">
      <w:start w:val="1"/>
      <w:numFmt w:val="decimal"/>
      <w:lvlText w:val="%7."/>
      <w:lvlJc w:val="left"/>
      <w:pPr>
        <w:ind w:left="5040" w:hanging="360"/>
      </w:pPr>
    </w:lvl>
    <w:lvl w:ilvl="7" w:tplc="90321522" w:tentative="1">
      <w:start w:val="1"/>
      <w:numFmt w:val="lowerLetter"/>
      <w:lvlText w:val="%8."/>
      <w:lvlJc w:val="left"/>
      <w:pPr>
        <w:ind w:left="5760" w:hanging="360"/>
      </w:pPr>
    </w:lvl>
    <w:lvl w:ilvl="8" w:tplc="90321522" w:tentative="1">
      <w:start w:val="1"/>
      <w:numFmt w:val="lowerRoman"/>
      <w:lvlText w:val="%9."/>
      <w:lvlJc w:val="right"/>
      <w:pPr>
        <w:ind w:left="6480" w:hanging="180"/>
      </w:pPr>
    </w:lvl>
  </w:abstractNum>
  <w:abstractNum w:abstractNumId="2380">
    <w:multiLevelType w:val="hybridMultilevel"/>
    <w:lvl w:ilvl="0" w:tplc="90249094">
      <w:start w:val="1"/>
      <w:numFmt w:val="decimal"/>
      <w:lvlText w:val="%1."/>
      <w:lvlJc w:val="left"/>
      <w:pPr>
        <w:ind w:left="720" w:hanging="360"/>
      </w:pPr>
    </w:lvl>
    <w:lvl w:ilvl="1" w:tplc="90249094" w:tentative="1">
      <w:start w:val="1"/>
      <w:numFmt w:val="lowerLetter"/>
      <w:lvlText w:val="%2."/>
      <w:lvlJc w:val="left"/>
      <w:pPr>
        <w:ind w:left="1440" w:hanging="360"/>
      </w:pPr>
    </w:lvl>
    <w:lvl w:ilvl="2" w:tplc="90249094" w:tentative="1">
      <w:start w:val="1"/>
      <w:numFmt w:val="lowerRoman"/>
      <w:lvlText w:val="%3."/>
      <w:lvlJc w:val="right"/>
      <w:pPr>
        <w:ind w:left="2160" w:hanging="180"/>
      </w:pPr>
    </w:lvl>
    <w:lvl w:ilvl="3" w:tplc="90249094" w:tentative="1">
      <w:start w:val="1"/>
      <w:numFmt w:val="decimal"/>
      <w:lvlText w:val="%4."/>
      <w:lvlJc w:val="left"/>
      <w:pPr>
        <w:ind w:left="2880" w:hanging="360"/>
      </w:pPr>
    </w:lvl>
    <w:lvl w:ilvl="4" w:tplc="90249094" w:tentative="1">
      <w:start w:val="1"/>
      <w:numFmt w:val="lowerLetter"/>
      <w:lvlText w:val="%5."/>
      <w:lvlJc w:val="left"/>
      <w:pPr>
        <w:ind w:left="3600" w:hanging="360"/>
      </w:pPr>
    </w:lvl>
    <w:lvl w:ilvl="5" w:tplc="90249094" w:tentative="1">
      <w:start w:val="1"/>
      <w:numFmt w:val="lowerRoman"/>
      <w:lvlText w:val="%6."/>
      <w:lvlJc w:val="right"/>
      <w:pPr>
        <w:ind w:left="4320" w:hanging="180"/>
      </w:pPr>
    </w:lvl>
    <w:lvl w:ilvl="6" w:tplc="90249094" w:tentative="1">
      <w:start w:val="1"/>
      <w:numFmt w:val="decimal"/>
      <w:lvlText w:val="%7."/>
      <w:lvlJc w:val="left"/>
      <w:pPr>
        <w:ind w:left="5040" w:hanging="360"/>
      </w:pPr>
    </w:lvl>
    <w:lvl w:ilvl="7" w:tplc="90249094" w:tentative="1">
      <w:start w:val="1"/>
      <w:numFmt w:val="lowerLetter"/>
      <w:lvlText w:val="%8."/>
      <w:lvlJc w:val="left"/>
      <w:pPr>
        <w:ind w:left="5760" w:hanging="360"/>
      </w:pPr>
    </w:lvl>
    <w:lvl w:ilvl="8" w:tplc="90249094" w:tentative="1">
      <w:start w:val="1"/>
      <w:numFmt w:val="lowerRoman"/>
      <w:lvlText w:val="%9."/>
      <w:lvlJc w:val="right"/>
      <w:pPr>
        <w:ind w:left="6480" w:hanging="180"/>
      </w:pPr>
    </w:lvl>
  </w:abstractNum>
  <w:abstractNum w:abstractNumId="2379">
    <w:multiLevelType w:val="hybridMultilevel"/>
    <w:lvl w:ilvl="0" w:tplc="265129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379">
    <w:abstractNumId w:val="2379"/>
  </w:num>
  <w:num w:numId="2380">
    <w:abstractNumId w:val="2380"/>
  </w:num>
  <w:num w:numId="2381">
    <w:abstractNumId w:val="2381"/>
  </w:num>
  <w:num w:numId="2382">
    <w:abstractNumId w:val="23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66581393" Type="http://schemas.openxmlformats.org/officeDocument/2006/relationships/comments" Target="comments.xml"/><Relationship Id="rId857920376" Type="http://schemas.microsoft.com/office/2011/relationships/commentsExtended" Target="commentsExtended.xml"/><Relationship Id="rId15922715" Type="http://schemas.openxmlformats.org/officeDocument/2006/relationships/image" Target="media/imgrId15922715.jpg"/><Relationship Id="rId101365f8fb56057b2" Type="http://schemas.openxmlformats.org/officeDocument/2006/relationships/image" Target="media/imgrId101365f8fb56057b2.png"/><Relationship Id="rId343565f8fb560e556" Type="http://schemas.openxmlformats.org/officeDocument/2006/relationships/image" Target="media/imgrId343565f8fb560e556.jpg"/><Relationship Id="rId668465f8fb561480f" Type="http://schemas.openxmlformats.org/officeDocument/2006/relationships/image" Target="media/imgrId668465f8fb561480f.jpg"/><Relationship Id="rId599065f8fb5624ae8" Type="http://schemas.openxmlformats.org/officeDocument/2006/relationships/image" Target="media/imgrId599065f8fb5624ae8.png"/><Relationship Id="rId524965f8fb562a285" Type="http://schemas.openxmlformats.org/officeDocument/2006/relationships/image" Target="media/imgrId524965f8fb562a285.png"/><Relationship Id="rId806165f8fb5643538" Type="http://schemas.openxmlformats.org/officeDocument/2006/relationships/image" Target="media/imgrId806165f8fb5643538.png"/><Relationship Id="rId540265f8fb5654629" Type="http://schemas.openxmlformats.org/officeDocument/2006/relationships/image" Target="media/imgrId540265f8fb5654629.png"/><Relationship Id="rId723165f8fb566f835" Type="http://schemas.openxmlformats.org/officeDocument/2006/relationships/image" Target="media/imgrId723165f8fb566f835.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5922715" Type="http://schemas.openxmlformats.org/officeDocument/2006/relationships/image" Target="media/imgrId1592271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5922715" Type="http://schemas.openxmlformats.org/officeDocument/2006/relationships/image" Target="media/imgrId1592271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5922715" Type="http://schemas.openxmlformats.org/officeDocument/2006/relationships/image" Target="media/imgrId1592271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5922715" Type="http://schemas.openxmlformats.org/officeDocument/2006/relationships/image" Target="media/imgrId1592271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5922715" Type="http://schemas.openxmlformats.org/officeDocument/2006/relationships/image" Target="media/imgrId1592271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5922715" Type="http://schemas.openxmlformats.org/officeDocument/2006/relationships/image" Target="media/imgrId1592271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