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on adjustments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319171492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6438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6191816" w:name="ctxt"/>
    <w:bookmarkEnd w:id="2619181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on adjustments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Air filter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44597604" name="name1145660bd6044f8ab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2852660bd6044f8a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7016660bd6045090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0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Hose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not damaged.</w:t>
            </w:r>
          </w:p>
          <w:p>
            <w:pPr>
              <w:numPr>
                <w:ilvl w:val="0"/>
                <w:numId w:val="902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Air filter cartridge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its housing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must be completely clean and free from impurities.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188"/>
              </w:rPr>
              <w:drawing>
                <wp:inline distT="0" distB="0" distL="0" distR="0">
                  <wp:extent cx="1836000" cy="1245600"/>
                  <wp:effectExtent b="0" l="0" r="0" t="0"/>
                  <wp:docPr id="23754440" name="name6239660bd60459561" descr="Fig._1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1.jpg"/>
                          <pic:cNvPicPr/>
                        </pic:nvPicPr>
                        <pic:blipFill>
                          <a:blip r:embed="rId2887660bd6045955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24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12.1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Rubber hose and manifold control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4488059" name="name9459660bd6045ed93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7168660bd6045ed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4679660bd6045fb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check is carried out by applying slight deflection or bending along the tube/hose and next to the hose clamps.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t xml:space="preserve">Components must be replaced if they have clear signs of cracks, tears, cuts, leaks, or do not retain a certain degree of elasticity.
</w:t>
            </w:r>
          </w:p>
          <w:p>
            <w:pPr>
              <w:numPr>
                <w:ilvl w:val="0"/>
                <w:numId w:val="90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the condition of all rubber hoses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026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whether there are any leakages of air, water, oil or fuel next to their connections.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16"/>
              </w:rPr>
              <w:drawing>
                <wp:inline distT="0" distB="0" distL="0" distR="0">
                  <wp:extent cx="2102400" cy="1425600"/>
                  <wp:effectExtent b="0" l="0" r="0" t="0"/>
                  <wp:docPr id="92942991" name="name8627660bd6046dbcf" descr="Fig._12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2.jpg"/>
                          <pic:cNvPicPr/>
                        </pic:nvPicPr>
                        <pic:blipFill>
                          <a:blip r:embed="rId3834660bd6046dbc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12.2</w:t>
            </w:r>
            <w:r>
              <w:rPr>
                <w:position w:val="-216"/>
              </w:rPr>
              <w:drawing>
                <wp:inline distT="0" distB="0" distL="0" distR="0">
                  <wp:extent cx="2109600" cy="1425600"/>
                  <wp:effectExtent b="0" l="0" r="0" t="0"/>
                  <wp:docPr id="78478746" name="name4129660bd6047474e" descr="Fig._12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3.jpg"/>
                          <pic:cNvPicPr/>
                        </pic:nvPicPr>
                        <pic:blipFill>
                          <a:blip r:embed="rId5021660bd604747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425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12.3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leak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9107726" name="name6915660bd60479ce5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8508660bd60479c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2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2445660bd6047aa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3.3.2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0"/>
                <w:sz w:val="20"/>
                <w:szCs w:val="20"/>
                <w:u w:val="none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Check that there are no leakages next to area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/>
          <w:p/>
          <w:p>
            <w:pPr>
              <w:numPr>
                <w:ilvl w:val="0"/>
                <w:numId w:val="9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or without a load and check whether there are any leakages next to area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27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It is anyhow necessary to also check the seals of all main components and their surface contact, such as: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- crankcase and oil seal (side 1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sump and exhaust caps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cylinder head and its assembled components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rocker arm cover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- Timing system carter and oil seal (side 2 </w:t>
            </w:r>
            <w:r>
              <w:rPr>
                <w:color w:val="00274C"/>
                <w:position w:val="3"/>
                <w:sz w:val="17"/>
                <w:szCs w:val="17"/>
                <w:u w:val="none"/>
                <w:vertAlign w:val="superscript"/>
                <w:vertAlign w:val="superscript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PTO) - oil dipstick housing or rod support tube.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Perform the checks described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Points 1 and 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periodically and during maintenance procedures.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It is also necessary to check for leakages on the components that are not listed.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necessary, disassemble the components that have a leakage and investigate the possible cause.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The components must be replaced otherwise they do notguarantee their sealing.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08"/>
              </w:rPr>
              <w:drawing>
                <wp:inline distT="0" distB="0" distL="0" distR="0">
                  <wp:extent cx="2059200" cy="1368000"/>
                  <wp:effectExtent b="0" l="0" r="0" t="0"/>
                  <wp:docPr id="20179087" name="name3739660bd60489538" descr="Fig._12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4.jpg"/>
                          <pic:cNvPicPr/>
                        </pic:nvPicPr>
                        <pic:blipFill>
                          <a:blip r:embed="rId2095660bd604895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00" cy="136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12.4</w:t>
            </w:r>
            <w:r>
              <w:rPr>
                <w:position w:val="-200"/>
              </w:rPr>
              <w:drawing>
                <wp:inline distT="0" distB="0" distL="0" distR="0">
                  <wp:extent cx="2001600" cy="1324800"/>
                  <wp:effectExtent b="0" l="0" r="0" t="0"/>
                  <wp:docPr id="28878059" name="name8614660bd604905c8" descr="Fig._12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12.5.jpg"/>
                          <pic:cNvPicPr/>
                        </pic:nvPicPr>
                        <pic:blipFill>
                          <a:blip r:embed="rId8555660bd604905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32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br/>
              <w:br/>
              <w:t xml:space="preserve">Fig 12.5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pressure check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0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Insert a thermocouple instead of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Unscrew and remove the oil pressure switch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screw on a 10 bar pressure gauge in its seat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12.8)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
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028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Start the engine at idle speed and without a load, check the oil pressure value according to the oil temperature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(Fig.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The graph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illustrates the pressure line with speed of 1000 Rpm.</w:t>
            </w:r>
          </w:p>
          <w:p/>
          <w:p/>
          <w:p>
            <w:pPr>
              <w:numPr>
                <w:ilvl w:val="0"/>
                <w:numId w:val="902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pressure values are below the values indicated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, check to identify the cause of the problem.</w:t>
            </w:r>
          </w:p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65"/>
              </w:rPr>
              <w:drawing>
                <wp:inline distT="0" distB="0" distL="0" distR="0">
                  <wp:extent cx="3168000" cy="2131200"/>
                  <wp:effectExtent b="0" l="0" r="0" t="0"/>
                  <wp:docPr id="46999637" name="name4096660bd6049ea0e" descr="12.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9.png"/>
                          <pic:cNvPicPr/>
                        </pic:nvPicPr>
                        <pic:blipFill>
                          <a:blip r:embed="rId6410660bd6049ea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000" cy="213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12.7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8"/>
              </w:rPr>
              <w:drawing>
                <wp:inline distT="0" distB="0" distL="0" distR="0">
                  <wp:extent cx="2232000" cy="1490400"/>
                  <wp:effectExtent b="0" l="0" r="0" t="0"/>
                  <wp:docPr id="9324914" name="name7471660bd604ac0a8" descr="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6.png"/>
                          <pic:cNvPicPr/>
                        </pic:nvPicPr>
                        <pic:blipFill>
                          <a:blip r:embed="rId5366660bd604ac0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12.6</w:t>
            </w:r>
          </w:p>
          <w:p/>
          <w:p/>
          <w:p/>
          <w:p/>
          <w:p/>
          <w:p/>
          <w:p/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72446854" name="name4831660bd604b7737" descr="12.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8.png"/>
                          <pic:cNvPicPr/>
                        </pic:nvPicPr>
                        <pic:blipFill>
                          <a:blip r:embed="rId5450660bd604b77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12.8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9029">
    <w:multiLevelType w:val="hybridMultilevel"/>
    <w:lvl w:ilvl="0" w:tplc="34289875">
      <w:start w:val="1"/>
      <w:numFmt w:val="decimal"/>
      <w:lvlText w:val="%1."/>
      <w:lvlJc w:val="left"/>
      <w:pPr>
        <w:ind w:left="720" w:hanging="360"/>
      </w:pPr>
    </w:lvl>
    <w:lvl w:ilvl="1" w:tplc="34289875" w:tentative="1">
      <w:start w:val="1"/>
      <w:numFmt w:val="lowerLetter"/>
      <w:lvlText w:val="%2."/>
      <w:lvlJc w:val="left"/>
      <w:pPr>
        <w:ind w:left="1440" w:hanging="360"/>
      </w:pPr>
    </w:lvl>
    <w:lvl w:ilvl="2" w:tplc="34289875" w:tentative="1">
      <w:start w:val="1"/>
      <w:numFmt w:val="lowerRoman"/>
      <w:lvlText w:val="%3."/>
      <w:lvlJc w:val="right"/>
      <w:pPr>
        <w:ind w:left="2160" w:hanging="180"/>
      </w:pPr>
    </w:lvl>
    <w:lvl w:ilvl="3" w:tplc="34289875" w:tentative="1">
      <w:start w:val="1"/>
      <w:numFmt w:val="decimal"/>
      <w:lvlText w:val="%4."/>
      <w:lvlJc w:val="left"/>
      <w:pPr>
        <w:ind w:left="2880" w:hanging="360"/>
      </w:pPr>
    </w:lvl>
    <w:lvl w:ilvl="4" w:tplc="34289875" w:tentative="1">
      <w:start w:val="1"/>
      <w:numFmt w:val="lowerLetter"/>
      <w:lvlText w:val="%5."/>
      <w:lvlJc w:val="left"/>
      <w:pPr>
        <w:ind w:left="3600" w:hanging="360"/>
      </w:pPr>
    </w:lvl>
    <w:lvl w:ilvl="5" w:tplc="34289875" w:tentative="1">
      <w:start w:val="1"/>
      <w:numFmt w:val="lowerRoman"/>
      <w:lvlText w:val="%6."/>
      <w:lvlJc w:val="right"/>
      <w:pPr>
        <w:ind w:left="4320" w:hanging="180"/>
      </w:pPr>
    </w:lvl>
    <w:lvl w:ilvl="6" w:tplc="34289875" w:tentative="1">
      <w:start w:val="1"/>
      <w:numFmt w:val="decimal"/>
      <w:lvlText w:val="%7."/>
      <w:lvlJc w:val="left"/>
      <w:pPr>
        <w:ind w:left="5040" w:hanging="360"/>
      </w:pPr>
    </w:lvl>
    <w:lvl w:ilvl="7" w:tplc="34289875" w:tentative="1">
      <w:start w:val="1"/>
      <w:numFmt w:val="lowerLetter"/>
      <w:lvlText w:val="%8."/>
      <w:lvlJc w:val="left"/>
      <w:pPr>
        <w:ind w:left="5760" w:hanging="360"/>
      </w:pPr>
    </w:lvl>
    <w:lvl w:ilvl="8" w:tplc="34289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8">
    <w:multiLevelType w:val="hybridMultilevel"/>
    <w:lvl w:ilvl="0" w:tplc="76778869">
      <w:start w:val="1"/>
      <w:numFmt w:val="decimal"/>
      <w:lvlText w:val="%1."/>
      <w:lvlJc w:val="left"/>
      <w:pPr>
        <w:ind w:left="720" w:hanging="360"/>
      </w:pPr>
    </w:lvl>
    <w:lvl w:ilvl="1" w:tplc="76778869" w:tentative="1">
      <w:start w:val="1"/>
      <w:numFmt w:val="lowerLetter"/>
      <w:lvlText w:val="%2."/>
      <w:lvlJc w:val="left"/>
      <w:pPr>
        <w:ind w:left="1440" w:hanging="360"/>
      </w:pPr>
    </w:lvl>
    <w:lvl w:ilvl="2" w:tplc="76778869" w:tentative="1">
      <w:start w:val="1"/>
      <w:numFmt w:val="lowerRoman"/>
      <w:lvlText w:val="%3."/>
      <w:lvlJc w:val="right"/>
      <w:pPr>
        <w:ind w:left="2160" w:hanging="180"/>
      </w:pPr>
    </w:lvl>
    <w:lvl w:ilvl="3" w:tplc="76778869" w:tentative="1">
      <w:start w:val="1"/>
      <w:numFmt w:val="decimal"/>
      <w:lvlText w:val="%4."/>
      <w:lvlJc w:val="left"/>
      <w:pPr>
        <w:ind w:left="2880" w:hanging="360"/>
      </w:pPr>
    </w:lvl>
    <w:lvl w:ilvl="4" w:tplc="76778869" w:tentative="1">
      <w:start w:val="1"/>
      <w:numFmt w:val="lowerLetter"/>
      <w:lvlText w:val="%5."/>
      <w:lvlJc w:val="left"/>
      <w:pPr>
        <w:ind w:left="3600" w:hanging="360"/>
      </w:pPr>
    </w:lvl>
    <w:lvl w:ilvl="5" w:tplc="76778869" w:tentative="1">
      <w:start w:val="1"/>
      <w:numFmt w:val="lowerRoman"/>
      <w:lvlText w:val="%6."/>
      <w:lvlJc w:val="right"/>
      <w:pPr>
        <w:ind w:left="4320" w:hanging="180"/>
      </w:pPr>
    </w:lvl>
    <w:lvl w:ilvl="6" w:tplc="76778869" w:tentative="1">
      <w:start w:val="1"/>
      <w:numFmt w:val="decimal"/>
      <w:lvlText w:val="%7."/>
      <w:lvlJc w:val="left"/>
      <w:pPr>
        <w:ind w:left="5040" w:hanging="360"/>
      </w:pPr>
    </w:lvl>
    <w:lvl w:ilvl="7" w:tplc="76778869" w:tentative="1">
      <w:start w:val="1"/>
      <w:numFmt w:val="lowerLetter"/>
      <w:lvlText w:val="%8."/>
      <w:lvlJc w:val="left"/>
      <w:pPr>
        <w:ind w:left="5760" w:hanging="360"/>
      </w:pPr>
    </w:lvl>
    <w:lvl w:ilvl="8" w:tplc="767788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7">
    <w:multiLevelType w:val="hybridMultilevel"/>
    <w:lvl w:ilvl="0" w:tplc="14782893">
      <w:start w:val="1"/>
      <w:numFmt w:val="decimal"/>
      <w:lvlText w:val="%1."/>
      <w:lvlJc w:val="left"/>
      <w:pPr>
        <w:ind w:left="720" w:hanging="360"/>
      </w:pPr>
    </w:lvl>
    <w:lvl w:ilvl="1" w:tplc="14782893" w:tentative="1">
      <w:start w:val="1"/>
      <w:numFmt w:val="lowerLetter"/>
      <w:lvlText w:val="%2."/>
      <w:lvlJc w:val="left"/>
      <w:pPr>
        <w:ind w:left="1440" w:hanging="360"/>
      </w:pPr>
    </w:lvl>
    <w:lvl w:ilvl="2" w:tplc="14782893" w:tentative="1">
      <w:start w:val="1"/>
      <w:numFmt w:val="lowerRoman"/>
      <w:lvlText w:val="%3."/>
      <w:lvlJc w:val="right"/>
      <w:pPr>
        <w:ind w:left="2160" w:hanging="180"/>
      </w:pPr>
    </w:lvl>
    <w:lvl w:ilvl="3" w:tplc="14782893" w:tentative="1">
      <w:start w:val="1"/>
      <w:numFmt w:val="decimal"/>
      <w:lvlText w:val="%4."/>
      <w:lvlJc w:val="left"/>
      <w:pPr>
        <w:ind w:left="2880" w:hanging="360"/>
      </w:pPr>
    </w:lvl>
    <w:lvl w:ilvl="4" w:tplc="14782893" w:tentative="1">
      <w:start w:val="1"/>
      <w:numFmt w:val="lowerLetter"/>
      <w:lvlText w:val="%5."/>
      <w:lvlJc w:val="left"/>
      <w:pPr>
        <w:ind w:left="3600" w:hanging="360"/>
      </w:pPr>
    </w:lvl>
    <w:lvl w:ilvl="5" w:tplc="14782893" w:tentative="1">
      <w:start w:val="1"/>
      <w:numFmt w:val="lowerRoman"/>
      <w:lvlText w:val="%6."/>
      <w:lvlJc w:val="right"/>
      <w:pPr>
        <w:ind w:left="4320" w:hanging="180"/>
      </w:pPr>
    </w:lvl>
    <w:lvl w:ilvl="6" w:tplc="14782893" w:tentative="1">
      <w:start w:val="1"/>
      <w:numFmt w:val="decimal"/>
      <w:lvlText w:val="%7."/>
      <w:lvlJc w:val="left"/>
      <w:pPr>
        <w:ind w:left="5040" w:hanging="360"/>
      </w:pPr>
    </w:lvl>
    <w:lvl w:ilvl="7" w:tplc="14782893" w:tentative="1">
      <w:start w:val="1"/>
      <w:numFmt w:val="lowerLetter"/>
      <w:lvlText w:val="%8."/>
      <w:lvlJc w:val="left"/>
      <w:pPr>
        <w:ind w:left="5760" w:hanging="360"/>
      </w:pPr>
    </w:lvl>
    <w:lvl w:ilvl="8" w:tplc="1478289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6">
    <w:multiLevelType w:val="hybridMultilevel"/>
    <w:lvl w:ilvl="0" w:tplc="62765821">
      <w:start w:val="1"/>
      <w:numFmt w:val="decimal"/>
      <w:lvlText w:val="%1."/>
      <w:lvlJc w:val="left"/>
      <w:pPr>
        <w:ind w:left="720" w:hanging="360"/>
      </w:pPr>
    </w:lvl>
    <w:lvl w:ilvl="1" w:tplc="62765821" w:tentative="1">
      <w:start w:val="1"/>
      <w:numFmt w:val="lowerLetter"/>
      <w:lvlText w:val="%2."/>
      <w:lvlJc w:val="left"/>
      <w:pPr>
        <w:ind w:left="1440" w:hanging="360"/>
      </w:pPr>
    </w:lvl>
    <w:lvl w:ilvl="2" w:tplc="62765821" w:tentative="1">
      <w:start w:val="1"/>
      <w:numFmt w:val="lowerRoman"/>
      <w:lvlText w:val="%3."/>
      <w:lvlJc w:val="right"/>
      <w:pPr>
        <w:ind w:left="2160" w:hanging="180"/>
      </w:pPr>
    </w:lvl>
    <w:lvl w:ilvl="3" w:tplc="62765821" w:tentative="1">
      <w:start w:val="1"/>
      <w:numFmt w:val="decimal"/>
      <w:lvlText w:val="%4."/>
      <w:lvlJc w:val="left"/>
      <w:pPr>
        <w:ind w:left="2880" w:hanging="360"/>
      </w:pPr>
    </w:lvl>
    <w:lvl w:ilvl="4" w:tplc="62765821" w:tentative="1">
      <w:start w:val="1"/>
      <w:numFmt w:val="lowerLetter"/>
      <w:lvlText w:val="%5."/>
      <w:lvlJc w:val="left"/>
      <w:pPr>
        <w:ind w:left="3600" w:hanging="360"/>
      </w:pPr>
    </w:lvl>
    <w:lvl w:ilvl="5" w:tplc="62765821" w:tentative="1">
      <w:start w:val="1"/>
      <w:numFmt w:val="lowerRoman"/>
      <w:lvlText w:val="%6."/>
      <w:lvlJc w:val="right"/>
      <w:pPr>
        <w:ind w:left="4320" w:hanging="180"/>
      </w:pPr>
    </w:lvl>
    <w:lvl w:ilvl="6" w:tplc="62765821" w:tentative="1">
      <w:start w:val="1"/>
      <w:numFmt w:val="decimal"/>
      <w:lvlText w:val="%7."/>
      <w:lvlJc w:val="left"/>
      <w:pPr>
        <w:ind w:left="5040" w:hanging="360"/>
      </w:pPr>
    </w:lvl>
    <w:lvl w:ilvl="7" w:tplc="62765821" w:tentative="1">
      <w:start w:val="1"/>
      <w:numFmt w:val="lowerLetter"/>
      <w:lvlText w:val="%8."/>
      <w:lvlJc w:val="left"/>
      <w:pPr>
        <w:ind w:left="5760" w:hanging="360"/>
      </w:pPr>
    </w:lvl>
    <w:lvl w:ilvl="8" w:tplc="627658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5">
    <w:multiLevelType w:val="hybridMultilevel"/>
    <w:lvl w:ilvl="0" w:tplc="42465831">
      <w:start w:val="1"/>
      <w:numFmt w:val="decimal"/>
      <w:lvlText w:val="%1."/>
      <w:lvlJc w:val="left"/>
      <w:pPr>
        <w:ind w:left="720" w:hanging="360"/>
      </w:pPr>
    </w:lvl>
    <w:lvl w:ilvl="1" w:tplc="42465831" w:tentative="1">
      <w:start w:val="1"/>
      <w:numFmt w:val="lowerLetter"/>
      <w:lvlText w:val="%2."/>
      <w:lvlJc w:val="left"/>
      <w:pPr>
        <w:ind w:left="1440" w:hanging="360"/>
      </w:pPr>
    </w:lvl>
    <w:lvl w:ilvl="2" w:tplc="42465831" w:tentative="1">
      <w:start w:val="1"/>
      <w:numFmt w:val="lowerRoman"/>
      <w:lvlText w:val="%3."/>
      <w:lvlJc w:val="right"/>
      <w:pPr>
        <w:ind w:left="2160" w:hanging="180"/>
      </w:pPr>
    </w:lvl>
    <w:lvl w:ilvl="3" w:tplc="42465831" w:tentative="1">
      <w:start w:val="1"/>
      <w:numFmt w:val="decimal"/>
      <w:lvlText w:val="%4."/>
      <w:lvlJc w:val="left"/>
      <w:pPr>
        <w:ind w:left="2880" w:hanging="360"/>
      </w:pPr>
    </w:lvl>
    <w:lvl w:ilvl="4" w:tplc="42465831" w:tentative="1">
      <w:start w:val="1"/>
      <w:numFmt w:val="lowerLetter"/>
      <w:lvlText w:val="%5."/>
      <w:lvlJc w:val="left"/>
      <w:pPr>
        <w:ind w:left="3600" w:hanging="360"/>
      </w:pPr>
    </w:lvl>
    <w:lvl w:ilvl="5" w:tplc="42465831" w:tentative="1">
      <w:start w:val="1"/>
      <w:numFmt w:val="lowerRoman"/>
      <w:lvlText w:val="%6."/>
      <w:lvlJc w:val="right"/>
      <w:pPr>
        <w:ind w:left="4320" w:hanging="180"/>
      </w:pPr>
    </w:lvl>
    <w:lvl w:ilvl="6" w:tplc="42465831" w:tentative="1">
      <w:start w:val="1"/>
      <w:numFmt w:val="decimal"/>
      <w:lvlText w:val="%7."/>
      <w:lvlJc w:val="left"/>
      <w:pPr>
        <w:ind w:left="5040" w:hanging="360"/>
      </w:pPr>
    </w:lvl>
    <w:lvl w:ilvl="7" w:tplc="42465831" w:tentative="1">
      <w:start w:val="1"/>
      <w:numFmt w:val="lowerLetter"/>
      <w:lvlText w:val="%8."/>
      <w:lvlJc w:val="left"/>
      <w:pPr>
        <w:ind w:left="5760" w:hanging="360"/>
      </w:pPr>
    </w:lvl>
    <w:lvl w:ilvl="8" w:tplc="424658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4">
    <w:multiLevelType w:val="hybridMultilevel"/>
    <w:lvl w:ilvl="0" w:tplc="71104801">
      <w:start w:val="1"/>
      <w:numFmt w:val="decimal"/>
      <w:lvlText w:val="%1."/>
      <w:lvlJc w:val="left"/>
      <w:pPr>
        <w:ind w:left="720" w:hanging="360"/>
      </w:pPr>
    </w:lvl>
    <w:lvl w:ilvl="1" w:tplc="71104801" w:tentative="1">
      <w:start w:val="1"/>
      <w:numFmt w:val="lowerLetter"/>
      <w:lvlText w:val="%2."/>
      <w:lvlJc w:val="left"/>
      <w:pPr>
        <w:ind w:left="1440" w:hanging="360"/>
      </w:pPr>
    </w:lvl>
    <w:lvl w:ilvl="2" w:tplc="71104801" w:tentative="1">
      <w:start w:val="1"/>
      <w:numFmt w:val="lowerRoman"/>
      <w:lvlText w:val="%3."/>
      <w:lvlJc w:val="right"/>
      <w:pPr>
        <w:ind w:left="2160" w:hanging="180"/>
      </w:pPr>
    </w:lvl>
    <w:lvl w:ilvl="3" w:tplc="71104801" w:tentative="1">
      <w:start w:val="1"/>
      <w:numFmt w:val="decimal"/>
      <w:lvlText w:val="%4."/>
      <w:lvlJc w:val="left"/>
      <w:pPr>
        <w:ind w:left="2880" w:hanging="360"/>
      </w:pPr>
    </w:lvl>
    <w:lvl w:ilvl="4" w:tplc="71104801" w:tentative="1">
      <w:start w:val="1"/>
      <w:numFmt w:val="lowerLetter"/>
      <w:lvlText w:val="%5."/>
      <w:lvlJc w:val="left"/>
      <w:pPr>
        <w:ind w:left="3600" w:hanging="360"/>
      </w:pPr>
    </w:lvl>
    <w:lvl w:ilvl="5" w:tplc="71104801" w:tentative="1">
      <w:start w:val="1"/>
      <w:numFmt w:val="lowerRoman"/>
      <w:lvlText w:val="%6."/>
      <w:lvlJc w:val="right"/>
      <w:pPr>
        <w:ind w:left="4320" w:hanging="180"/>
      </w:pPr>
    </w:lvl>
    <w:lvl w:ilvl="6" w:tplc="71104801" w:tentative="1">
      <w:start w:val="1"/>
      <w:numFmt w:val="decimal"/>
      <w:lvlText w:val="%7."/>
      <w:lvlJc w:val="left"/>
      <w:pPr>
        <w:ind w:left="5040" w:hanging="360"/>
      </w:pPr>
    </w:lvl>
    <w:lvl w:ilvl="7" w:tplc="71104801" w:tentative="1">
      <w:start w:val="1"/>
      <w:numFmt w:val="lowerLetter"/>
      <w:lvlText w:val="%8."/>
      <w:lvlJc w:val="left"/>
      <w:pPr>
        <w:ind w:left="5760" w:hanging="360"/>
      </w:pPr>
    </w:lvl>
    <w:lvl w:ilvl="8" w:tplc="711048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3">
    <w:multiLevelType w:val="hybridMultilevel"/>
    <w:lvl w:ilvl="0" w:tplc="502583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9023">
    <w:abstractNumId w:val="9023"/>
  </w:num>
  <w:num w:numId="9024">
    <w:abstractNumId w:val="9024"/>
  </w:num>
  <w:num w:numId="9025">
    <w:abstractNumId w:val="9025"/>
  </w:num>
  <w:num w:numId="9026">
    <w:abstractNumId w:val="9026"/>
  </w:num>
  <w:num w:numId="9027">
    <w:abstractNumId w:val="9027"/>
  </w:num>
  <w:num w:numId="9028">
    <w:abstractNumId w:val="9028"/>
  </w:num>
  <w:num w:numId="9029">
    <w:abstractNumId w:val="90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71552749" Type="http://schemas.openxmlformats.org/officeDocument/2006/relationships/comments" Target="comments.xml"/><Relationship Id="rId997807674" Type="http://schemas.microsoft.com/office/2011/relationships/commentsExtended" Target="commentsExtended.xml"/><Relationship Id="rId19643889" Type="http://schemas.openxmlformats.org/officeDocument/2006/relationships/image" Target="media/imgrId19643889.jpg"/><Relationship Id="rId7016660bd6045090a" Type="http://schemas.openxmlformats.org/officeDocument/2006/relationships/hyperlink" Target="https://iservice.lombardini.it/jsp/Template2/manuale.jsp?id=283&amp;parent=1136" TargetMode="External"/><Relationship Id="rId4679660bd6045fbe6" Type="http://schemas.openxmlformats.org/officeDocument/2006/relationships/hyperlink" Target="https://iservice.lombardini.it/jsp/Template2/manuale.jsp?id=283&amp;parent=1136" TargetMode="External"/><Relationship Id="rId2445660bd6047aacb" Type="http://schemas.openxmlformats.org/officeDocument/2006/relationships/hyperlink" Target="https://iservice.lombardini.it/jsp/Template2/manuale.jsp?id=283&amp;parent=1136" TargetMode="External"/><Relationship Id="rId2852660bd6044f8a7" Type="http://schemas.openxmlformats.org/officeDocument/2006/relationships/image" Target="media/imgrId2852660bd6044f8a7.jpg"/><Relationship Id="rId2887660bd6045955d" Type="http://schemas.openxmlformats.org/officeDocument/2006/relationships/image" Target="media/imgrId2887660bd6045955d.jpg"/><Relationship Id="rId7168660bd6045ed8f" Type="http://schemas.openxmlformats.org/officeDocument/2006/relationships/image" Target="media/imgrId7168660bd6045ed8f.jpg"/><Relationship Id="rId3834660bd6046dbca" Type="http://schemas.openxmlformats.org/officeDocument/2006/relationships/image" Target="media/imgrId3834660bd6046dbca.jpg"/><Relationship Id="rId5021660bd6047474a" Type="http://schemas.openxmlformats.org/officeDocument/2006/relationships/image" Target="media/imgrId5021660bd6047474a.jpg"/><Relationship Id="rId8508660bd60479ce1" Type="http://schemas.openxmlformats.org/officeDocument/2006/relationships/image" Target="media/imgrId8508660bd60479ce1.jpg"/><Relationship Id="rId2095660bd60489534" Type="http://schemas.openxmlformats.org/officeDocument/2006/relationships/image" Target="media/imgrId2095660bd60489534.jpg"/><Relationship Id="rId8555660bd604905c3" Type="http://schemas.openxmlformats.org/officeDocument/2006/relationships/image" Target="media/imgrId8555660bd604905c3.jpg"/><Relationship Id="rId6410660bd6049ea09" Type="http://schemas.openxmlformats.org/officeDocument/2006/relationships/image" Target="media/imgrId6410660bd6049ea09.png"/><Relationship Id="rId5366660bd604ac0a4" Type="http://schemas.openxmlformats.org/officeDocument/2006/relationships/image" Target="media/imgrId5366660bd604ac0a4.png"/><Relationship Id="rId5450660bd604b7732" Type="http://schemas.openxmlformats.org/officeDocument/2006/relationships/image" Target="media/imgrId5450660bd604b7732.pn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43889" Type="http://schemas.openxmlformats.org/officeDocument/2006/relationships/image" Target="media/imgrId1964388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43889" Type="http://schemas.openxmlformats.org/officeDocument/2006/relationships/image" Target="media/imgrId1964388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43889" Type="http://schemas.openxmlformats.org/officeDocument/2006/relationships/image" Target="media/imgrId1964388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43889" Type="http://schemas.openxmlformats.org/officeDocument/2006/relationships/image" Target="media/imgrId1964388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43889" Type="http://schemas.openxmlformats.org/officeDocument/2006/relationships/image" Target="media/imgrId1964388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43889" Type="http://schemas.openxmlformats.org/officeDocument/2006/relationships/image" Target="media/imgrId1964388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