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46689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7309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721969" w:name="ctxt"/>
    <w:bookmarkEnd w:id="372196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8849166" name="name2768660bd61a7f8c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417660bd61a7f8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363660bd61a805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0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90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60654951" name="name9874660bd61a872d3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3512660bd61a872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106814" name="name5134660bd61a8b58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76660bd61a8b5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912660bd61a8c2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90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0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36070503" name="name4335660bd61a92af5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1534660bd61a92a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67648712" name="name5284660bd61a990aa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9647660bd61a990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7607383" name="name1052660bd61a9f78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229660bd61a9f7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316660bd61aa05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90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24496686" name="name8605660bd61aa9369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8780660bd61aa93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72991334" name="name2933660bd61ab1d25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7690660bd61ab1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0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90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0440854" name="name6411660bd61abcd58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8324660bd61abc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3369851" name="name8343660bd61ac8565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1752660bd61ac85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5438932" name="name1079660bd61ad3c35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3353660bd61ad3c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82">
    <w:multiLevelType w:val="hybridMultilevel"/>
    <w:lvl w:ilvl="0" w:tplc="83508869">
      <w:start w:val="1"/>
      <w:numFmt w:val="decimal"/>
      <w:lvlText w:val="%1."/>
      <w:lvlJc w:val="left"/>
      <w:pPr>
        <w:ind w:left="720" w:hanging="360"/>
      </w:pPr>
    </w:lvl>
    <w:lvl w:ilvl="1" w:tplc="83508869" w:tentative="1">
      <w:start w:val="1"/>
      <w:numFmt w:val="lowerLetter"/>
      <w:lvlText w:val="%2."/>
      <w:lvlJc w:val="left"/>
      <w:pPr>
        <w:ind w:left="1440" w:hanging="360"/>
      </w:pPr>
    </w:lvl>
    <w:lvl w:ilvl="2" w:tplc="83508869" w:tentative="1">
      <w:start w:val="1"/>
      <w:numFmt w:val="lowerRoman"/>
      <w:lvlText w:val="%3."/>
      <w:lvlJc w:val="right"/>
      <w:pPr>
        <w:ind w:left="2160" w:hanging="180"/>
      </w:pPr>
    </w:lvl>
    <w:lvl w:ilvl="3" w:tplc="83508869" w:tentative="1">
      <w:start w:val="1"/>
      <w:numFmt w:val="decimal"/>
      <w:lvlText w:val="%4."/>
      <w:lvlJc w:val="left"/>
      <w:pPr>
        <w:ind w:left="2880" w:hanging="360"/>
      </w:pPr>
    </w:lvl>
    <w:lvl w:ilvl="4" w:tplc="83508869" w:tentative="1">
      <w:start w:val="1"/>
      <w:numFmt w:val="lowerLetter"/>
      <w:lvlText w:val="%5."/>
      <w:lvlJc w:val="left"/>
      <w:pPr>
        <w:ind w:left="3600" w:hanging="360"/>
      </w:pPr>
    </w:lvl>
    <w:lvl w:ilvl="5" w:tplc="83508869" w:tentative="1">
      <w:start w:val="1"/>
      <w:numFmt w:val="lowerRoman"/>
      <w:lvlText w:val="%6."/>
      <w:lvlJc w:val="right"/>
      <w:pPr>
        <w:ind w:left="4320" w:hanging="180"/>
      </w:pPr>
    </w:lvl>
    <w:lvl w:ilvl="6" w:tplc="83508869" w:tentative="1">
      <w:start w:val="1"/>
      <w:numFmt w:val="decimal"/>
      <w:lvlText w:val="%7."/>
      <w:lvlJc w:val="left"/>
      <w:pPr>
        <w:ind w:left="5040" w:hanging="360"/>
      </w:pPr>
    </w:lvl>
    <w:lvl w:ilvl="7" w:tplc="83508869" w:tentative="1">
      <w:start w:val="1"/>
      <w:numFmt w:val="lowerLetter"/>
      <w:lvlText w:val="%8."/>
      <w:lvlJc w:val="left"/>
      <w:pPr>
        <w:ind w:left="5760" w:hanging="360"/>
      </w:pPr>
    </w:lvl>
    <w:lvl w:ilvl="8" w:tplc="83508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1">
    <w:multiLevelType w:val="hybridMultilevel"/>
    <w:lvl w:ilvl="0" w:tplc="13473897">
      <w:start w:val="1"/>
      <w:numFmt w:val="decimal"/>
      <w:lvlText w:val="%1."/>
      <w:lvlJc w:val="left"/>
      <w:pPr>
        <w:ind w:left="720" w:hanging="360"/>
      </w:pPr>
    </w:lvl>
    <w:lvl w:ilvl="1" w:tplc="13473897" w:tentative="1">
      <w:start w:val="1"/>
      <w:numFmt w:val="lowerLetter"/>
      <w:lvlText w:val="%2."/>
      <w:lvlJc w:val="left"/>
      <w:pPr>
        <w:ind w:left="1440" w:hanging="360"/>
      </w:pPr>
    </w:lvl>
    <w:lvl w:ilvl="2" w:tplc="13473897" w:tentative="1">
      <w:start w:val="1"/>
      <w:numFmt w:val="lowerRoman"/>
      <w:lvlText w:val="%3."/>
      <w:lvlJc w:val="right"/>
      <w:pPr>
        <w:ind w:left="2160" w:hanging="180"/>
      </w:pPr>
    </w:lvl>
    <w:lvl w:ilvl="3" w:tplc="13473897" w:tentative="1">
      <w:start w:val="1"/>
      <w:numFmt w:val="decimal"/>
      <w:lvlText w:val="%4."/>
      <w:lvlJc w:val="left"/>
      <w:pPr>
        <w:ind w:left="2880" w:hanging="360"/>
      </w:pPr>
    </w:lvl>
    <w:lvl w:ilvl="4" w:tplc="13473897" w:tentative="1">
      <w:start w:val="1"/>
      <w:numFmt w:val="lowerLetter"/>
      <w:lvlText w:val="%5."/>
      <w:lvlJc w:val="left"/>
      <w:pPr>
        <w:ind w:left="3600" w:hanging="360"/>
      </w:pPr>
    </w:lvl>
    <w:lvl w:ilvl="5" w:tplc="13473897" w:tentative="1">
      <w:start w:val="1"/>
      <w:numFmt w:val="lowerRoman"/>
      <w:lvlText w:val="%6."/>
      <w:lvlJc w:val="right"/>
      <w:pPr>
        <w:ind w:left="4320" w:hanging="180"/>
      </w:pPr>
    </w:lvl>
    <w:lvl w:ilvl="6" w:tplc="13473897" w:tentative="1">
      <w:start w:val="1"/>
      <w:numFmt w:val="decimal"/>
      <w:lvlText w:val="%7."/>
      <w:lvlJc w:val="left"/>
      <w:pPr>
        <w:ind w:left="5040" w:hanging="360"/>
      </w:pPr>
    </w:lvl>
    <w:lvl w:ilvl="7" w:tplc="13473897" w:tentative="1">
      <w:start w:val="1"/>
      <w:numFmt w:val="lowerLetter"/>
      <w:lvlText w:val="%8."/>
      <w:lvlJc w:val="left"/>
      <w:pPr>
        <w:ind w:left="5760" w:hanging="360"/>
      </w:pPr>
    </w:lvl>
    <w:lvl w:ilvl="8" w:tplc="13473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0">
    <w:multiLevelType w:val="hybridMultilevel"/>
    <w:lvl w:ilvl="0" w:tplc="24197938">
      <w:start w:val="1"/>
      <w:numFmt w:val="decimal"/>
      <w:lvlText w:val="%1."/>
      <w:lvlJc w:val="left"/>
      <w:pPr>
        <w:ind w:left="720" w:hanging="360"/>
      </w:pPr>
    </w:lvl>
    <w:lvl w:ilvl="1" w:tplc="24197938" w:tentative="1">
      <w:start w:val="1"/>
      <w:numFmt w:val="lowerLetter"/>
      <w:lvlText w:val="%2."/>
      <w:lvlJc w:val="left"/>
      <w:pPr>
        <w:ind w:left="1440" w:hanging="360"/>
      </w:pPr>
    </w:lvl>
    <w:lvl w:ilvl="2" w:tplc="24197938" w:tentative="1">
      <w:start w:val="1"/>
      <w:numFmt w:val="lowerRoman"/>
      <w:lvlText w:val="%3."/>
      <w:lvlJc w:val="right"/>
      <w:pPr>
        <w:ind w:left="2160" w:hanging="180"/>
      </w:pPr>
    </w:lvl>
    <w:lvl w:ilvl="3" w:tplc="24197938" w:tentative="1">
      <w:start w:val="1"/>
      <w:numFmt w:val="decimal"/>
      <w:lvlText w:val="%4."/>
      <w:lvlJc w:val="left"/>
      <w:pPr>
        <w:ind w:left="2880" w:hanging="360"/>
      </w:pPr>
    </w:lvl>
    <w:lvl w:ilvl="4" w:tplc="24197938" w:tentative="1">
      <w:start w:val="1"/>
      <w:numFmt w:val="lowerLetter"/>
      <w:lvlText w:val="%5."/>
      <w:lvlJc w:val="left"/>
      <w:pPr>
        <w:ind w:left="3600" w:hanging="360"/>
      </w:pPr>
    </w:lvl>
    <w:lvl w:ilvl="5" w:tplc="24197938" w:tentative="1">
      <w:start w:val="1"/>
      <w:numFmt w:val="lowerRoman"/>
      <w:lvlText w:val="%6."/>
      <w:lvlJc w:val="right"/>
      <w:pPr>
        <w:ind w:left="4320" w:hanging="180"/>
      </w:pPr>
    </w:lvl>
    <w:lvl w:ilvl="6" w:tplc="24197938" w:tentative="1">
      <w:start w:val="1"/>
      <w:numFmt w:val="decimal"/>
      <w:lvlText w:val="%7."/>
      <w:lvlJc w:val="left"/>
      <w:pPr>
        <w:ind w:left="5040" w:hanging="360"/>
      </w:pPr>
    </w:lvl>
    <w:lvl w:ilvl="7" w:tplc="24197938" w:tentative="1">
      <w:start w:val="1"/>
      <w:numFmt w:val="lowerLetter"/>
      <w:lvlText w:val="%8."/>
      <w:lvlJc w:val="left"/>
      <w:pPr>
        <w:ind w:left="5760" w:hanging="360"/>
      </w:pPr>
    </w:lvl>
    <w:lvl w:ilvl="8" w:tplc="24197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9">
    <w:multiLevelType w:val="hybridMultilevel"/>
    <w:lvl w:ilvl="0" w:tplc="40311075">
      <w:start w:val="1"/>
      <w:numFmt w:val="decimal"/>
      <w:lvlText w:val="%1."/>
      <w:lvlJc w:val="left"/>
      <w:pPr>
        <w:ind w:left="720" w:hanging="360"/>
      </w:pPr>
    </w:lvl>
    <w:lvl w:ilvl="1" w:tplc="40311075" w:tentative="1">
      <w:start w:val="1"/>
      <w:numFmt w:val="lowerLetter"/>
      <w:lvlText w:val="%2."/>
      <w:lvlJc w:val="left"/>
      <w:pPr>
        <w:ind w:left="1440" w:hanging="360"/>
      </w:pPr>
    </w:lvl>
    <w:lvl w:ilvl="2" w:tplc="40311075" w:tentative="1">
      <w:start w:val="1"/>
      <w:numFmt w:val="lowerRoman"/>
      <w:lvlText w:val="%3."/>
      <w:lvlJc w:val="right"/>
      <w:pPr>
        <w:ind w:left="2160" w:hanging="180"/>
      </w:pPr>
    </w:lvl>
    <w:lvl w:ilvl="3" w:tplc="40311075" w:tentative="1">
      <w:start w:val="1"/>
      <w:numFmt w:val="decimal"/>
      <w:lvlText w:val="%4."/>
      <w:lvlJc w:val="left"/>
      <w:pPr>
        <w:ind w:left="2880" w:hanging="360"/>
      </w:pPr>
    </w:lvl>
    <w:lvl w:ilvl="4" w:tplc="40311075" w:tentative="1">
      <w:start w:val="1"/>
      <w:numFmt w:val="lowerLetter"/>
      <w:lvlText w:val="%5."/>
      <w:lvlJc w:val="left"/>
      <w:pPr>
        <w:ind w:left="3600" w:hanging="360"/>
      </w:pPr>
    </w:lvl>
    <w:lvl w:ilvl="5" w:tplc="40311075" w:tentative="1">
      <w:start w:val="1"/>
      <w:numFmt w:val="lowerRoman"/>
      <w:lvlText w:val="%6."/>
      <w:lvlJc w:val="right"/>
      <w:pPr>
        <w:ind w:left="4320" w:hanging="180"/>
      </w:pPr>
    </w:lvl>
    <w:lvl w:ilvl="6" w:tplc="40311075" w:tentative="1">
      <w:start w:val="1"/>
      <w:numFmt w:val="decimal"/>
      <w:lvlText w:val="%7."/>
      <w:lvlJc w:val="left"/>
      <w:pPr>
        <w:ind w:left="5040" w:hanging="360"/>
      </w:pPr>
    </w:lvl>
    <w:lvl w:ilvl="7" w:tplc="40311075" w:tentative="1">
      <w:start w:val="1"/>
      <w:numFmt w:val="lowerLetter"/>
      <w:lvlText w:val="%8."/>
      <w:lvlJc w:val="left"/>
      <w:pPr>
        <w:ind w:left="5760" w:hanging="360"/>
      </w:pPr>
    </w:lvl>
    <w:lvl w:ilvl="8" w:tplc="403110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8">
    <w:multiLevelType w:val="hybridMultilevel"/>
    <w:lvl w:ilvl="0" w:tplc="19009237">
      <w:start w:val="1"/>
      <w:numFmt w:val="decimal"/>
      <w:lvlText w:val="%1."/>
      <w:lvlJc w:val="left"/>
      <w:pPr>
        <w:ind w:left="720" w:hanging="360"/>
      </w:pPr>
    </w:lvl>
    <w:lvl w:ilvl="1" w:tplc="19009237" w:tentative="1">
      <w:start w:val="1"/>
      <w:numFmt w:val="lowerLetter"/>
      <w:lvlText w:val="%2."/>
      <w:lvlJc w:val="left"/>
      <w:pPr>
        <w:ind w:left="1440" w:hanging="360"/>
      </w:pPr>
    </w:lvl>
    <w:lvl w:ilvl="2" w:tplc="19009237" w:tentative="1">
      <w:start w:val="1"/>
      <w:numFmt w:val="lowerRoman"/>
      <w:lvlText w:val="%3."/>
      <w:lvlJc w:val="right"/>
      <w:pPr>
        <w:ind w:left="2160" w:hanging="180"/>
      </w:pPr>
    </w:lvl>
    <w:lvl w:ilvl="3" w:tplc="19009237" w:tentative="1">
      <w:start w:val="1"/>
      <w:numFmt w:val="decimal"/>
      <w:lvlText w:val="%4."/>
      <w:lvlJc w:val="left"/>
      <w:pPr>
        <w:ind w:left="2880" w:hanging="360"/>
      </w:pPr>
    </w:lvl>
    <w:lvl w:ilvl="4" w:tplc="19009237" w:tentative="1">
      <w:start w:val="1"/>
      <w:numFmt w:val="lowerLetter"/>
      <w:lvlText w:val="%5."/>
      <w:lvlJc w:val="left"/>
      <w:pPr>
        <w:ind w:left="3600" w:hanging="360"/>
      </w:pPr>
    </w:lvl>
    <w:lvl w:ilvl="5" w:tplc="19009237" w:tentative="1">
      <w:start w:val="1"/>
      <w:numFmt w:val="lowerRoman"/>
      <w:lvlText w:val="%6."/>
      <w:lvlJc w:val="right"/>
      <w:pPr>
        <w:ind w:left="4320" w:hanging="180"/>
      </w:pPr>
    </w:lvl>
    <w:lvl w:ilvl="6" w:tplc="19009237" w:tentative="1">
      <w:start w:val="1"/>
      <w:numFmt w:val="decimal"/>
      <w:lvlText w:val="%7."/>
      <w:lvlJc w:val="left"/>
      <w:pPr>
        <w:ind w:left="5040" w:hanging="360"/>
      </w:pPr>
    </w:lvl>
    <w:lvl w:ilvl="7" w:tplc="19009237" w:tentative="1">
      <w:start w:val="1"/>
      <w:numFmt w:val="lowerLetter"/>
      <w:lvlText w:val="%8."/>
      <w:lvlJc w:val="left"/>
      <w:pPr>
        <w:ind w:left="5760" w:hanging="360"/>
      </w:pPr>
    </w:lvl>
    <w:lvl w:ilvl="8" w:tplc="190092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7">
    <w:multiLevelType w:val="hybridMultilevel"/>
    <w:lvl w:ilvl="0" w:tplc="95485452">
      <w:start w:val="1"/>
      <w:numFmt w:val="decimal"/>
      <w:lvlText w:val="%1."/>
      <w:lvlJc w:val="left"/>
      <w:pPr>
        <w:ind w:left="720" w:hanging="360"/>
      </w:pPr>
    </w:lvl>
    <w:lvl w:ilvl="1" w:tplc="95485452" w:tentative="1">
      <w:start w:val="1"/>
      <w:numFmt w:val="lowerLetter"/>
      <w:lvlText w:val="%2."/>
      <w:lvlJc w:val="left"/>
      <w:pPr>
        <w:ind w:left="1440" w:hanging="360"/>
      </w:pPr>
    </w:lvl>
    <w:lvl w:ilvl="2" w:tplc="95485452" w:tentative="1">
      <w:start w:val="1"/>
      <w:numFmt w:val="lowerRoman"/>
      <w:lvlText w:val="%3."/>
      <w:lvlJc w:val="right"/>
      <w:pPr>
        <w:ind w:left="2160" w:hanging="180"/>
      </w:pPr>
    </w:lvl>
    <w:lvl w:ilvl="3" w:tplc="95485452" w:tentative="1">
      <w:start w:val="1"/>
      <w:numFmt w:val="decimal"/>
      <w:lvlText w:val="%4."/>
      <w:lvlJc w:val="left"/>
      <w:pPr>
        <w:ind w:left="2880" w:hanging="360"/>
      </w:pPr>
    </w:lvl>
    <w:lvl w:ilvl="4" w:tplc="95485452" w:tentative="1">
      <w:start w:val="1"/>
      <w:numFmt w:val="lowerLetter"/>
      <w:lvlText w:val="%5."/>
      <w:lvlJc w:val="left"/>
      <w:pPr>
        <w:ind w:left="3600" w:hanging="360"/>
      </w:pPr>
    </w:lvl>
    <w:lvl w:ilvl="5" w:tplc="95485452" w:tentative="1">
      <w:start w:val="1"/>
      <w:numFmt w:val="lowerRoman"/>
      <w:lvlText w:val="%6."/>
      <w:lvlJc w:val="right"/>
      <w:pPr>
        <w:ind w:left="4320" w:hanging="180"/>
      </w:pPr>
    </w:lvl>
    <w:lvl w:ilvl="6" w:tplc="95485452" w:tentative="1">
      <w:start w:val="1"/>
      <w:numFmt w:val="decimal"/>
      <w:lvlText w:val="%7."/>
      <w:lvlJc w:val="left"/>
      <w:pPr>
        <w:ind w:left="5040" w:hanging="360"/>
      </w:pPr>
    </w:lvl>
    <w:lvl w:ilvl="7" w:tplc="95485452" w:tentative="1">
      <w:start w:val="1"/>
      <w:numFmt w:val="lowerLetter"/>
      <w:lvlText w:val="%8."/>
      <w:lvlJc w:val="left"/>
      <w:pPr>
        <w:ind w:left="5760" w:hanging="360"/>
      </w:pPr>
    </w:lvl>
    <w:lvl w:ilvl="8" w:tplc="95485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6">
    <w:multiLevelType w:val="hybridMultilevel"/>
    <w:lvl w:ilvl="0" w:tplc="2263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76">
    <w:abstractNumId w:val="9076"/>
  </w:num>
  <w:num w:numId="9077">
    <w:abstractNumId w:val="9077"/>
  </w:num>
  <w:num w:numId="9078">
    <w:abstractNumId w:val="9078"/>
  </w:num>
  <w:num w:numId="9079">
    <w:abstractNumId w:val="9079"/>
  </w:num>
  <w:num w:numId="9080">
    <w:abstractNumId w:val="9080"/>
  </w:num>
  <w:num w:numId="9081">
    <w:abstractNumId w:val="9081"/>
  </w:num>
  <w:num w:numId="9082">
    <w:abstractNumId w:val="90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0976300" Type="http://schemas.openxmlformats.org/officeDocument/2006/relationships/comments" Target="comments.xml"/><Relationship Id="rId529442787" Type="http://schemas.microsoft.com/office/2011/relationships/commentsExtended" Target="commentsExtended.xml"/><Relationship Id="rId10730959" Type="http://schemas.openxmlformats.org/officeDocument/2006/relationships/image" Target="media/imgrId10730959.jpg"/><Relationship Id="rId4363660bd61a805a4" Type="http://schemas.openxmlformats.org/officeDocument/2006/relationships/hyperlink" Target="https://iservice.lombardini.it/jsp/Template2/manuale.jsp?id=283&amp;parent=1136" TargetMode="External"/><Relationship Id="rId4912660bd61a8c292" Type="http://schemas.openxmlformats.org/officeDocument/2006/relationships/hyperlink" Target="https://iservice.lombardini.it/jsp/Template2/manuale.jsp?id=283&amp;parent=1136" TargetMode="External"/><Relationship Id="rId7316660bd61aa0559" Type="http://schemas.openxmlformats.org/officeDocument/2006/relationships/hyperlink" Target="https://iservice.lombardini.it/jsp/Template2/manuale.jsp?id=283&amp;parent=1136" TargetMode="External"/><Relationship Id="rId4417660bd61a7f8c3" Type="http://schemas.openxmlformats.org/officeDocument/2006/relationships/image" Target="media/imgrId4417660bd61a7f8c3.jpg"/><Relationship Id="rId3512660bd61a872ce" Type="http://schemas.openxmlformats.org/officeDocument/2006/relationships/image" Target="media/imgrId3512660bd61a872ce.jpg"/><Relationship Id="rId9476660bd61a8b588" Type="http://schemas.openxmlformats.org/officeDocument/2006/relationships/image" Target="media/imgrId9476660bd61a8b588.jpg"/><Relationship Id="rId1534660bd61a92af0" Type="http://schemas.openxmlformats.org/officeDocument/2006/relationships/image" Target="media/imgrId1534660bd61a92af0.jpg"/><Relationship Id="rId9647660bd61a990a5" Type="http://schemas.openxmlformats.org/officeDocument/2006/relationships/image" Target="media/imgrId9647660bd61a990a5.jpg"/><Relationship Id="rId9229660bd61a9f785" Type="http://schemas.openxmlformats.org/officeDocument/2006/relationships/image" Target="media/imgrId9229660bd61a9f785.jpg"/><Relationship Id="rId8780660bd61aa9365" Type="http://schemas.openxmlformats.org/officeDocument/2006/relationships/image" Target="media/imgrId8780660bd61aa9365.jpg"/><Relationship Id="rId7690660bd61ab1d21" Type="http://schemas.openxmlformats.org/officeDocument/2006/relationships/image" Target="media/imgrId7690660bd61ab1d21.jpg"/><Relationship Id="rId8324660bd61abcd54" Type="http://schemas.openxmlformats.org/officeDocument/2006/relationships/image" Target="media/imgrId8324660bd61abcd54.png"/><Relationship Id="rId1752660bd61ac855f" Type="http://schemas.openxmlformats.org/officeDocument/2006/relationships/image" Target="media/imgrId1752660bd61ac855f.png"/><Relationship Id="rId3353660bd61ad3c30" Type="http://schemas.openxmlformats.org/officeDocument/2006/relationships/image" Target="media/imgrId3353660bd61ad3c30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730959" Type="http://schemas.openxmlformats.org/officeDocument/2006/relationships/image" Target="media/imgrId107309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